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2653" w14:textId="77777777" w:rsidR="00F819D4" w:rsidRPr="00763593" w:rsidRDefault="00F819D4" w:rsidP="000A30CF">
      <w:pPr>
        <w:jc w:val="center"/>
        <w:rPr>
          <w:rFonts w:eastAsia="Times New Roman"/>
          <w:color w:val="auto"/>
          <w:sz w:val="28"/>
          <w:szCs w:val="28"/>
          <w:lang w:eastAsia="ru-RU" w:bidi="ru-RU"/>
        </w:rPr>
      </w:pPr>
      <w:r w:rsidRPr="00763593">
        <w:rPr>
          <w:rFonts w:eastAsia="Times New Roman"/>
          <w:color w:val="auto"/>
          <w:sz w:val="28"/>
          <w:szCs w:val="28"/>
          <w:lang w:eastAsia="ru-RU" w:bidi="ru-RU"/>
        </w:rPr>
        <w:t>Муниципальное бюджетное общеобразовательное учреждение средняя общеобразовательная школа №15</w:t>
      </w:r>
    </w:p>
    <w:p w14:paraId="6B112654" w14:textId="77777777" w:rsidR="00F819D4" w:rsidRPr="001538A8" w:rsidRDefault="00F819D4" w:rsidP="000A30CF">
      <w:pPr>
        <w:suppressAutoHyphens w:val="0"/>
        <w:autoSpaceDE w:val="0"/>
        <w:autoSpaceDN w:val="0"/>
        <w:jc w:val="right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6B112655" w14:textId="77777777" w:rsidR="00F819D4" w:rsidRPr="001538A8" w:rsidRDefault="00F819D4" w:rsidP="000A30CF">
      <w:pPr>
        <w:autoSpaceDE w:val="0"/>
        <w:autoSpaceDN w:val="0"/>
        <w:jc w:val="center"/>
        <w:rPr>
          <w:rFonts w:eastAsia="SimSun" w:cs="Mangal"/>
          <w:color w:val="auto"/>
          <w:kern w:val="2"/>
          <w:sz w:val="22"/>
          <w:szCs w:val="22"/>
          <w:lang w:eastAsia="hi-IN" w:bidi="hi-IN"/>
        </w:rPr>
      </w:pPr>
    </w:p>
    <w:p w14:paraId="6B112656" w14:textId="77777777" w:rsidR="00763593" w:rsidRPr="00485610" w:rsidRDefault="00763593" w:rsidP="00DC72FE">
      <w:pPr>
        <w:ind w:left="8080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основной </w:t>
      </w:r>
      <w:r w:rsidRPr="00485610">
        <w:rPr>
          <w:sz w:val="28"/>
          <w:szCs w:val="28"/>
        </w:rPr>
        <w:t xml:space="preserve">образовательной </w:t>
      </w:r>
    </w:p>
    <w:p w14:paraId="6B112657" w14:textId="7A5C9D74" w:rsidR="00763593" w:rsidRPr="00485610" w:rsidRDefault="00763593" w:rsidP="00DC72FE">
      <w:pPr>
        <w:ind w:left="8080"/>
        <w:rPr>
          <w:sz w:val="28"/>
          <w:szCs w:val="28"/>
        </w:rPr>
      </w:pPr>
      <w:r w:rsidRPr="00485610">
        <w:rPr>
          <w:sz w:val="28"/>
          <w:szCs w:val="28"/>
        </w:rPr>
        <w:t>программе основного общего образования</w:t>
      </w:r>
      <w:r w:rsidR="00DC72FE">
        <w:rPr>
          <w:sz w:val="28"/>
          <w:szCs w:val="28"/>
        </w:rPr>
        <w:t xml:space="preserve"> МБОУ СОШ №15</w:t>
      </w:r>
      <w:r w:rsidRPr="00485610">
        <w:rPr>
          <w:sz w:val="28"/>
          <w:szCs w:val="28"/>
        </w:rPr>
        <w:t xml:space="preserve"> </w:t>
      </w:r>
    </w:p>
    <w:p w14:paraId="6B112658" w14:textId="06808EBC" w:rsidR="00763593" w:rsidRPr="00485610" w:rsidRDefault="00763593" w:rsidP="00DC72FE">
      <w:pPr>
        <w:tabs>
          <w:tab w:val="left" w:pos="15274"/>
        </w:tabs>
        <w:ind w:left="8080" w:right="-35"/>
        <w:rPr>
          <w:sz w:val="28"/>
          <w:szCs w:val="28"/>
        </w:rPr>
      </w:pPr>
      <w:r w:rsidRPr="00485610">
        <w:rPr>
          <w:sz w:val="28"/>
          <w:szCs w:val="28"/>
        </w:rPr>
        <w:t xml:space="preserve"> приказ от </w:t>
      </w:r>
      <w:r w:rsidR="00DC72FE">
        <w:rPr>
          <w:sz w:val="28"/>
          <w:szCs w:val="28"/>
        </w:rPr>
        <w:t>27</w:t>
      </w:r>
      <w:r w:rsidRPr="00485610">
        <w:rPr>
          <w:sz w:val="28"/>
          <w:szCs w:val="28"/>
        </w:rPr>
        <w:t>.0</w:t>
      </w:r>
      <w:r w:rsidR="00DC72FE">
        <w:rPr>
          <w:sz w:val="28"/>
          <w:szCs w:val="28"/>
        </w:rPr>
        <w:t>3</w:t>
      </w:r>
      <w:r w:rsidRPr="0048561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C72FE">
        <w:rPr>
          <w:sz w:val="28"/>
          <w:szCs w:val="28"/>
        </w:rPr>
        <w:t>3</w:t>
      </w:r>
      <w:r w:rsidRPr="00485610">
        <w:rPr>
          <w:sz w:val="28"/>
          <w:szCs w:val="28"/>
        </w:rPr>
        <w:t xml:space="preserve"> года № Ш15-13-</w:t>
      </w:r>
      <w:r w:rsidR="00DC72FE">
        <w:rPr>
          <w:sz w:val="28"/>
          <w:szCs w:val="28"/>
        </w:rPr>
        <w:t>304</w:t>
      </w:r>
      <w:r w:rsidRPr="00485610">
        <w:rPr>
          <w:sz w:val="28"/>
          <w:szCs w:val="28"/>
        </w:rPr>
        <w:t>/</w:t>
      </w:r>
      <w:r w:rsidR="00DC72FE">
        <w:rPr>
          <w:sz w:val="28"/>
          <w:szCs w:val="28"/>
        </w:rPr>
        <w:t>3</w:t>
      </w:r>
    </w:p>
    <w:p w14:paraId="6B112659" w14:textId="77777777" w:rsidR="00F819D4" w:rsidRPr="001538A8" w:rsidRDefault="00F819D4" w:rsidP="000A30CF">
      <w:pPr>
        <w:autoSpaceDE w:val="0"/>
        <w:autoSpaceDN w:val="0"/>
        <w:ind w:left="10773"/>
        <w:rPr>
          <w:rFonts w:eastAsia="SimSun" w:cs="Mangal"/>
          <w:color w:val="auto"/>
          <w:kern w:val="2"/>
          <w:sz w:val="22"/>
          <w:szCs w:val="22"/>
          <w:lang w:eastAsia="hi-IN" w:bidi="hi-IN"/>
        </w:rPr>
      </w:pPr>
    </w:p>
    <w:p w14:paraId="6B11265A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6B11265B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6B11265C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22"/>
          <w:szCs w:val="22"/>
          <w:lang w:eastAsia="ru-RU" w:bidi="ru-RU"/>
        </w:rPr>
      </w:pPr>
    </w:p>
    <w:p w14:paraId="6B11265D" w14:textId="77777777" w:rsidR="00F819D4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48"/>
          <w:szCs w:val="48"/>
          <w:lang w:eastAsia="ru-RU" w:bidi="ru-RU"/>
        </w:rPr>
      </w:pP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 xml:space="preserve">Рабочая программа </w:t>
      </w:r>
      <w:r w:rsidR="001751EF">
        <w:rPr>
          <w:rFonts w:eastAsia="Times New Roman"/>
          <w:color w:val="auto"/>
          <w:sz w:val="48"/>
          <w:szCs w:val="48"/>
          <w:lang w:eastAsia="ru-RU" w:bidi="ru-RU"/>
        </w:rPr>
        <w:t xml:space="preserve">модульного </w:t>
      </w: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>курса</w:t>
      </w:r>
    </w:p>
    <w:p w14:paraId="6B11265E" w14:textId="77777777" w:rsidR="00D35A4E" w:rsidRPr="001538A8" w:rsidRDefault="00774A69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48"/>
          <w:szCs w:val="48"/>
          <w:lang w:eastAsia="ru-RU" w:bidi="ru-RU"/>
        </w:rPr>
      </w:pPr>
      <w:r>
        <w:rPr>
          <w:rFonts w:eastAsia="Times New Roman"/>
          <w:color w:val="auto"/>
          <w:sz w:val="48"/>
          <w:szCs w:val="48"/>
          <w:lang w:eastAsia="ru-RU" w:bidi="ru-RU"/>
        </w:rPr>
        <w:t xml:space="preserve"> </w:t>
      </w:r>
      <w:r w:rsidR="00D35A4E">
        <w:rPr>
          <w:rFonts w:eastAsia="Times New Roman"/>
          <w:color w:val="auto"/>
          <w:sz w:val="48"/>
          <w:szCs w:val="48"/>
          <w:lang w:eastAsia="ru-RU" w:bidi="ru-RU"/>
        </w:rPr>
        <w:t>«Информационные технологии»</w:t>
      </w:r>
    </w:p>
    <w:p w14:paraId="6B11265F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48"/>
          <w:szCs w:val="48"/>
          <w:u w:val="single"/>
          <w:lang w:eastAsia="ru-RU" w:bidi="ru-RU"/>
        </w:rPr>
      </w:pPr>
    </w:p>
    <w:p w14:paraId="6B112660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Times New Roman"/>
          <w:color w:val="auto"/>
          <w:sz w:val="48"/>
          <w:szCs w:val="48"/>
          <w:u w:val="single"/>
          <w:lang w:eastAsia="ru-RU" w:bidi="ru-RU"/>
        </w:rPr>
      </w:pPr>
    </w:p>
    <w:p w14:paraId="6B112661" w14:textId="77777777" w:rsidR="00F819D4" w:rsidRPr="001538A8" w:rsidRDefault="00763593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u w:val="single"/>
          <w:lang w:eastAsia="ru-RU" w:bidi="ru-RU"/>
        </w:rPr>
      </w:pPr>
      <w:r>
        <w:rPr>
          <w:rFonts w:eastAsia="Times New Roman"/>
          <w:color w:val="auto"/>
          <w:sz w:val="48"/>
          <w:szCs w:val="48"/>
          <w:lang w:eastAsia="ru-RU" w:bidi="ru-RU"/>
        </w:rPr>
        <w:t>Класс: 11</w:t>
      </w:r>
      <w:r w:rsidR="00F819D4" w:rsidRPr="001538A8">
        <w:rPr>
          <w:rFonts w:eastAsia="Times New Roman"/>
          <w:color w:val="auto"/>
          <w:sz w:val="48"/>
          <w:szCs w:val="48"/>
          <w:lang w:eastAsia="ru-RU" w:bidi="ru-RU"/>
        </w:rPr>
        <w:t xml:space="preserve"> </w:t>
      </w:r>
    </w:p>
    <w:p w14:paraId="6B112662" w14:textId="404DD164" w:rsidR="00F819D4" w:rsidRPr="001538A8" w:rsidRDefault="00F819D4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lang w:eastAsia="ru-RU" w:bidi="ru-RU"/>
        </w:rPr>
      </w:pP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 xml:space="preserve">Учитель: </w:t>
      </w:r>
      <w:r w:rsidR="002B25D7">
        <w:rPr>
          <w:rFonts w:eastAsia="Times New Roman"/>
          <w:color w:val="auto"/>
          <w:sz w:val="48"/>
          <w:szCs w:val="48"/>
          <w:lang w:eastAsia="ru-RU" w:bidi="ru-RU"/>
        </w:rPr>
        <w:t xml:space="preserve">Султанов </w:t>
      </w:r>
      <w:r w:rsidR="00DC72FE">
        <w:rPr>
          <w:rFonts w:eastAsia="Times New Roman"/>
          <w:color w:val="auto"/>
          <w:sz w:val="48"/>
          <w:szCs w:val="48"/>
          <w:lang w:eastAsia="ru-RU" w:bidi="ru-RU"/>
        </w:rPr>
        <w:t>Е.Б.</w:t>
      </w:r>
    </w:p>
    <w:p w14:paraId="6B112663" w14:textId="77777777" w:rsidR="00F819D4" w:rsidRPr="001538A8" w:rsidRDefault="00F819D4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lang w:eastAsia="ru-RU" w:bidi="ru-RU"/>
        </w:rPr>
      </w:pP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>Учебный год: 20</w:t>
      </w:r>
      <w:r w:rsidR="00763593">
        <w:rPr>
          <w:rFonts w:eastAsia="Times New Roman"/>
          <w:color w:val="auto"/>
          <w:sz w:val="48"/>
          <w:szCs w:val="48"/>
          <w:lang w:eastAsia="ru-RU" w:bidi="ru-RU"/>
        </w:rPr>
        <w:t>2</w:t>
      </w:r>
      <w:r w:rsidR="002B25D7">
        <w:rPr>
          <w:rFonts w:eastAsia="Times New Roman"/>
          <w:color w:val="auto"/>
          <w:sz w:val="48"/>
          <w:szCs w:val="48"/>
          <w:lang w:eastAsia="ru-RU" w:bidi="ru-RU"/>
        </w:rPr>
        <w:t>3</w:t>
      </w:r>
      <w:r w:rsidRPr="001538A8">
        <w:rPr>
          <w:rFonts w:eastAsia="Times New Roman"/>
          <w:color w:val="auto"/>
          <w:sz w:val="48"/>
          <w:szCs w:val="48"/>
          <w:lang w:eastAsia="ru-RU" w:bidi="ru-RU"/>
        </w:rPr>
        <w:t xml:space="preserve"> – 202</w:t>
      </w:r>
      <w:r w:rsidR="002B25D7">
        <w:rPr>
          <w:rFonts w:eastAsia="Times New Roman"/>
          <w:color w:val="auto"/>
          <w:sz w:val="48"/>
          <w:szCs w:val="48"/>
          <w:lang w:eastAsia="ru-RU" w:bidi="ru-RU"/>
        </w:rPr>
        <w:t>4</w:t>
      </w:r>
    </w:p>
    <w:p w14:paraId="6B112664" w14:textId="77777777" w:rsidR="00F819D4" w:rsidRPr="001538A8" w:rsidRDefault="00F819D4" w:rsidP="000A30CF">
      <w:pPr>
        <w:suppressAutoHyphens w:val="0"/>
        <w:autoSpaceDE w:val="0"/>
        <w:autoSpaceDN w:val="0"/>
        <w:rPr>
          <w:rFonts w:eastAsia="Times New Roman"/>
          <w:color w:val="auto"/>
          <w:sz w:val="48"/>
          <w:szCs w:val="4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F819D4" w:rsidRPr="001538A8" w14:paraId="6B112667" w14:textId="77777777" w:rsidTr="007965F8">
        <w:tc>
          <w:tcPr>
            <w:tcW w:w="6345" w:type="dxa"/>
            <w:gridSpan w:val="2"/>
            <w:shd w:val="clear" w:color="auto" w:fill="auto"/>
          </w:tcPr>
          <w:p w14:paraId="6B112665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>Количество часов по учебному плану за год</w:t>
            </w:r>
          </w:p>
        </w:tc>
        <w:tc>
          <w:tcPr>
            <w:tcW w:w="851" w:type="dxa"/>
            <w:shd w:val="clear" w:color="auto" w:fill="auto"/>
          </w:tcPr>
          <w:p w14:paraId="6B112666" w14:textId="77777777" w:rsidR="00F819D4" w:rsidRPr="001538A8" w:rsidRDefault="002B25D7" w:rsidP="000A30CF">
            <w:pPr>
              <w:suppressAutoHyphens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sz w:val="22"/>
                <w:szCs w:val="22"/>
                <w:lang w:eastAsia="ru-RU" w:bidi="ru-RU"/>
              </w:rPr>
              <w:t>68</w:t>
            </w:r>
          </w:p>
        </w:tc>
      </w:tr>
      <w:tr w:rsidR="00F819D4" w:rsidRPr="001538A8" w14:paraId="6B11266B" w14:textId="77777777" w:rsidTr="007965F8">
        <w:tc>
          <w:tcPr>
            <w:tcW w:w="817" w:type="dxa"/>
            <w:vMerge w:val="restart"/>
            <w:shd w:val="clear" w:color="auto" w:fill="auto"/>
            <w:textDirection w:val="btLr"/>
          </w:tcPr>
          <w:p w14:paraId="6B112668" w14:textId="77777777" w:rsidR="00F819D4" w:rsidRPr="001538A8" w:rsidRDefault="00F819D4" w:rsidP="000A30CF">
            <w:pPr>
              <w:suppressAutoHyphens w:val="0"/>
              <w:autoSpaceDE w:val="0"/>
              <w:autoSpaceDN w:val="0"/>
              <w:ind w:left="113" w:right="113"/>
              <w:jc w:val="center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>в т.ч.</w:t>
            </w:r>
          </w:p>
        </w:tc>
        <w:tc>
          <w:tcPr>
            <w:tcW w:w="5528" w:type="dxa"/>
            <w:shd w:val="clear" w:color="auto" w:fill="auto"/>
          </w:tcPr>
          <w:p w14:paraId="6B112669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val="en-US" w:eastAsia="ru-RU" w:bidi="ru-RU"/>
              </w:rPr>
              <w:t>I</w:t>
            </w: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14:paraId="6B11266A" w14:textId="77777777" w:rsidR="00F819D4" w:rsidRPr="001538A8" w:rsidRDefault="00763593" w:rsidP="000A30CF">
            <w:pPr>
              <w:suppressAutoHyphens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sz w:val="22"/>
                <w:szCs w:val="22"/>
                <w:lang w:eastAsia="ru-RU" w:bidi="ru-RU"/>
              </w:rPr>
              <w:t>33</w:t>
            </w:r>
          </w:p>
        </w:tc>
      </w:tr>
      <w:tr w:rsidR="00F819D4" w:rsidRPr="001538A8" w14:paraId="6B11266F" w14:textId="77777777" w:rsidTr="007965F8">
        <w:tc>
          <w:tcPr>
            <w:tcW w:w="817" w:type="dxa"/>
            <w:vMerge/>
            <w:shd w:val="clear" w:color="auto" w:fill="auto"/>
          </w:tcPr>
          <w:p w14:paraId="6B11266C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</w:p>
        </w:tc>
        <w:tc>
          <w:tcPr>
            <w:tcW w:w="5528" w:type="dxa"/>
            <w:shd w:val="clear" w:color="auto" w:fill="auto"/>
          </w:tcPr>
          <w:p w14:paraId="6B11266D" w14:textId="77777777" w:rsidR="00F819D4" w:rsidRPr="001538A8" w:rsidRDefault="00F819D4" w:rsidP="000A30CF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</w:pPr>
            <w:r w:rsidRPr="001538A8">
              <w:rPr>
                <w:rFonts w:eastAsia="Times New Roman"/>
                <w:color w:val="auto"/>
                <w:sz w:val="32"/>
                <w:szCs w:val="32"/>
                <w:lang w:val="en-US" w:eastAsia="ru-RU" w:bidi="ru-RU"/>
              </w:rPr>
              <w:t>II</w:t>
            </w:r>
            <w:r w:rsidRPr="001538A8">
              <w:rPr>
                <w:rFonts w:eastAsia="Times New Roman"/>
                <w:color w:val="auto"/>
                <w:sz w:val="32"/>
                <w:szCs w:val="32"/>
                <w:lang w:eastAsia="ru-RU" w:bidi="ru-RU"/>
              </w:rPr>
              <w:t xml:space="preserve"> полугодие</w:t>
            </w:r>
          </w:p>
        </w:tc>
        <w:tc>
          <w:tcPr>
            <w:tcW w:w="851" w:type="dxa"/>
            <w:shd w:val="clear" w:color="auto" w:fill="auto"/>
          </w:tcPr>
          <w:p w14:paraId="6B11266E" w14:textId="77777777" w:rsidR="00F819D4" w:rsidRPr="001538A8" w:rsidRDefault="00763593" w:rsidP="002B25D7">
            <w:pPr>
              <w:suppressAutoHyphens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 w:bidi="ru-RU"/>
              </w:rPr>
            </w:pPr>
            <w:r>
              <w:rPr>
                <w:rFonts w:eastAsia="Times New Roman"/>
                <w:sz w:val="22"/>
                <w:szCs w:val="22"/>
                <w:lang w:eastAsia="ru-RU" w:bidi="ru-RU"/>
              </w:rPr>
              <w:t>3</w:t>
            </w:r>
            <w:r w:rsidR="002B25D7">
              <w:rPr>
                <w:rFonts w:eastAsia="Times New Roman"/>
                <w:sz w:val="22"/>
                <w:szCs w:val="22"/>
                <w:lang w:eastAsia="ru-RU" w:bidi="ru-RU"/>
              </w:rPr>
              <w:t>5</w:t>
            </w:r>
          </w:p>
        </w:tc>
      </w:tr>
    </w:tbl>
    <w:p w14:paraId="6B112670" w14:textId="77777777" w:rsidR="00F819D4" w:rsidRPr="001538A8" w:rsidRDefault="00F819D4" w:rsidP="000A30CF">
      <w:pPr>
        <w:suppressAutoHyphens w:val="0"/>
        <w:autoSpaceDE w:val="0"/>
        <w:autoSpaceDN w:val="0"/>
        <w:jc w:val="center"/>
        <w:rPr>
          <w:rFonts w:eastAsia="Calibri"/>
          <w:bCs/>
          <w:sz w:val="22"/>
          <w:szCs w:val="22"/>
          <w:lang w:eastAsia="ru-RU" w:bidi="ru-RU"/>
        </w:rPr>
      </w:pPr>
    </w:p>
    <w:p w14:paraId="6B112671" w14:textId="77777777" w:rsidR="00F819D4" w:rsidRPr="001538A8" w:rsidRDefault="00F819D4" w:rsidP="000A30CF">
      <w:pPr>
        <w:widowControl/>
        <w:autoSpaceDE w:val="0"/>
        <w:ind w:left="720"/>
        <w:rPr>
          <w:rFonts w:eastAsia="Calibri"/>
          <w:bCs/>
          <w:sz w:val="22"/>
          <w:szCs w:val="22"/>
          <w:lang w:eastAsia="zh-CN"/>
        </w:rPr>
      </w:pPr>
    </w:p>
    <w:p w14:paraId="6B112672" w14:textId="77777777" w:rsidR="00F819D4" w:rsidRPr="001538A8" w:rsidRDefault="00F819D4" w:rsidP="000A30CF">
      <w:pPr>
        <w:widowControl/>
        <w:autoSpaceDE w:val="0"/>
        <w:ind w:left="1080"/>
        <w:rPr>
          <w:rFonts w:eastAsia="Calibri"/>
          <w:bCs/>
          <w:sz w:val="22"/>
          <w:szCs w:val="22"/>
          <w:lang w:eastAsia="zh-CN"/>
        </w:rPr>
      </w:pPr>
    </w:p>
    <w:p w14:paraId="6B112673" w14:textId="77777777" w:rsidR="00F819D4" w:rsidRPr="001538A8" w:rsidRDefault="00F819D4" w:rsidP="000A30CF">
      <w:pPr>
        <w:widowControl/>
        <w:suppressAutoHyphens w:val="0"/>
        <w:rPr>
          <w:rFonts w:eastAsia="Calibri"/>
          <w:bCs/>
          <w:sz w:val="22"/>
          <w:szCs w:val="22"/>
          <w:lang w:eastAsia="zh-CN"/>
        </w:rPr>
      </w:pPr>
      <w:r w:rsidRPr="001538A8">
        <w:rPr>
          <w:rFonts w:eastAsia="Calibri"/>
          <w:bCs/>
          <w:sz w:val="22"/>
          <w:szCs w:val="22"/>
          <w:lang w:eastAsia="ru-RU" w:bidi="ru-RU"/>
        </w:rPr>
        <w:br w:type="page"/>
      </w:r>
    </w:p>
    <w:p w14:paraId="6B112674" w14:textId="77777777" w:rsidR="00B434BA" w:rsidRPr="00C27598" w:rsidRDefault="00B434BA" w:rsidP="00C27598">
      <w:pPr>
        <w:pStyle w:val="af1"/>
        <w:numPr>
          <w:ilvl w:val="0"/>
          <w:numId w:val="45"/>
        </w:numPr>
        <w:jc w:val="center"/>
        <w:rPr>
          <w:b/>
        </w:rPr>
      </w:pPr>
      <w:r w:rsidRPr="00C27598">
        <w:rPr>
          <w:b/>
        </w:rPr>
        <w:lastRenderedPageBreak/>
        <w:t>Пояснительная записка</w:t>
      </w:r>
    </w:p>
    <w:p w14:paraId="6B112675" w14:textId="77777777" w:rsidR="00C27598" w:rsidRPr="004D7627" w:rsidRDefault="00C27598" w:rsidP="00C27598">
      <w:pPr>
        <w:widowControl/>
        <w:adjustRightInd w:val="0"/>
        <w:rPr>
          <w:rFonts w:eastAsiaTheme="minorHAnsi"/>
          <w:lang w:eastAsia="en-US"/>
        </w:rPr>
      </w:pPr>
      <w:r w:rsidRPr="001538A8">
        <w:t xml:space="preserve">Рабочая программа </w:t>
      </w:r>
      <w:r>
        <w:t xml:space="preserve">модульного </w:t>
      </w:r>
      <w:r w:rsidRPr="001538A8">
        <w:t xml:space="preserve">курса составлена на основе авторской программы </w:t>
      </w:r>
      <w:r>
        <w:t xml:space="preserve">по информатике и </w:t>
      </w:r>
      <w:proofErr w:type="spellStart"/>
      <w:proofErr w:type="gramStart"/>
      <w:r>
        <w:t>ИКТ,</w:t>
      </w:r>
      <w:r w:rsidRPr="004D7627">
        <w:rPr>
          <w:rFonts w:eastAsiaTheme="minorHAnsi"/>
          <w:iCs/>
          <w:lang w:eastAsia="en-US"/>
        </w:rPr>
        <w:t>Семакин</w:t>
      </w:r>
      <w:proofErr w:type="spellEnd"/>
      <w:proofErr w:type="gramEnd"/>
      <w:r w:rsidRPr="004D7627">
        <w:rPr>
          <w:rFonts w:eastAsiaTheme="minorHAnsi"/>
          <w:iCs/>
          <w:lang w:eastAsia="en-US"/>
        </w:rPr>
        <w:t xml:space="preserve"> И. Г., </w:t>
      </w:r>
      <w:proofErr w:type="spellStart"/>
      <w:r w:rsidRPr="004D7627">
        <w:rPr>
          <w:rFonts w:eastAsiaTheme="minorHAnsi"/>
          <w:iCs/>
          <w:lang w:eastAsia="en-US"/>
        </w:rPr>
        <w:t>Хеннер</w:t>
      </w:r>
      <w:proofErr w:type="spellEnd"/>
      <w:r w:rsidRPr="004D7627">
        <w:rPr>
          <w:rFonts w:eastAsiaTheme="minorHAnsi"/>
          <w:iCs/>
          <w:lang w:eastAsia="en-US"/>
        </w:rPr>
        <w:t xml:space="preserve"> Е. К., Шеина Т. Ю</w:t>
      </w:r>
      <w:r w:rsidR="00763593">
        <w:rPr>
          <w:rFonts w:eastAsiaTheme="minorHAnsi"/>
          <w:lang w:eastAsia="en-US"/>
        </w:rPr>
        <w:t>. Информатика: учебник для 11</w:t>
      </w:r>
      <w:r w:rsidRPr="004D7627">
        <w:rPr>
          <w:rFonts w:eastAsiaTheme="minorHAnsi"/>
          <w:lang w:eastAsia="en-US"/>
        </w:rPr>
        <w:t xml:space="preserve"> класса. Базовый уровень. — М.: БИНОМ. Лаборатория знаний.</w:t>
      </w:r>
    </w:p>
    <w:p w14:paraId="6B112676" w14:textId="15523299" w:rsidR="00566155" w:rsidRPr="001538A8" w:rsidRDefault="001751EF" w:rsidP="000A30CF">
      <w:pPr>
        <w:ind w:firstLine="482"/>
        <w:jc w:val="both"/>
      </w:pPr>
      <w:r>
        <w:t xml:space="preserve">Модульный </w:t>
      </w:r>
      <w:r w:rsidR="00566155" w:rsidRPr="001538A8">
        <w:t>курс</w:t>
      </w:r>
      <w:r w:rsidR="00B434BA" w:rsidRPr="001538A8">
        <w:t xml:space="preserve"> «Информа</w:t>
      </w:r>
      <w:r w:rsidR="00566155" w:rsidRPr="001538A8">
        <w:t xml:space="preserve">ционные </w:t>
      </w:r>
      <w:r w:rsidR="00D35A4E">
        <w:t>технологии</w:t>
      </w:r>
      <w:r w:rsidR="00B434BA" w:rsidRPr="001538A8">
        <w:t xml:space="preserve">» </w:t>
      </w:r>
      <w:r>
        <w:t>к учебной программе по информатике и ИКТ</w:t>
      </w:r>
      <w:r w:rsidR="00763593">
        <w:t xml:space="preserve"> для 11</w:t>
      </w:r>
      <w:r w:rsidR="004362CA">
        <w:t xml:space="preserve"> класса.</w:t>
      </w:r>
      <w:r w:rsidR="000B4078">
        <w:t xml:space="preserve"> </w:t>
      </w:r>
      <w:r w:rsidR="00C27598">
        <w:t>Изучается в объеме</w:t>
      </w:r>
      <w:r w:rsidR="000B4078">
        <w:t xml:space="preserve"> </w:t>
      </w:r>
      <w:r w:rsidR="00DC72FE">
        <w:t>68</w:t>
      </w:r>
      <w:r w:rsidR="00763593">
        <w:t xml:space="preserve"> часов (2</w:t>
      </w:r>
      <w:r w:rsidR="00566155" w:rsidRPr="001538A8">
        <w:t xml:space="preserve"> час</w:t>
      </w:r>
      <w:r w:rsidR="00763593">
        <w:t>а</w:t>
      </w:r>
      <w:r w:rsidR="00566155" w:rsidRPr="001538A8">
        <w:t xml:space="preserve"> в неделю).</w:t>
      </w:r>
    </w:p>
    <w:p w14:paraId="6B112677" w14:textId="77777777" w:rsidR="001751EF" w:rsidRPr="001538A8" w:rsidRDefault="00D35A4E" w:rsidP="001751EF">
      <w:pPr>
        <w:ind w:firstLine="482"/>
        <w:jc w:val="both"/>
      </w:pPr>
      <w:r>
        <w:t>Курс «Информационные технологии</w:t>
      </w:r>
      <w:r w:rsidR="001751EF" w:rsidRPr="001538A8">
        <w:t xml:space="preserve">» является преемственным по отношению к </w:t>
      </w:r>
      <w:r>
        <w:t>базовому курсу информатики</w:t>
      </w:r>
      <w:r w:rsidR="001751EF" w:rsidRPr="001538A8">
        <w:t xml:space="preserve">, обеспечивающему требования образовательного стандарта для основной школы. </w:t>
      </w:r>
      <w:r w:rsidR="001751EF">
        <w:t>Предлагаемый курс расширяет содержание уче</w:t>
      </w:r>
      <w:r>
        <w:t>бного предмета Информатика</w:t>
      </w:r>
      <w:r w:rsidR="001751EF">
        <w:t xml:space="preserve">. Курс предназначен для учащихся интересующихся информатикой, а именно ее разделом </w:t>
      </w:r>
      <w:r w:rsidR="00D433A0" w:rsidRPr="001538A8">
        <w:t xml:space="preserve">Информационные </w:t>
      </w:r>
      <w:r w:rsidR="00D433A0">
        <w:t xml:space="preserve">технологии. </w:t>
      </w:r>
      <w:r w:rsidR="001751EF">
        <w:t>Р</w:t>
      </w:r>
      <w:r w:rsidR="001751EF" w:rsidRPr="001538A8">
        <w:t xml:space="preserve">аздел «Информационные </w:t>
      </w:r>
      <w:r>
        <w:t>технологии</w:t>
      </w:r>
      <w:r w:rsidR="001751EF" w:rsidRPr="001538A8">
        <w:t>» становится одним из ведущих в изучении информатики на старшей ступени школы.</w:t>
      </w:r>
    </w:p>
    <w:p w14:paraId="6B112678" w14:textId="77777777" w:rsidR="005E1524" w:rsidRPr="001538A8" w:rsidRDefault="00EF1F68" w:rsidP="000A30CF">
      <w:pPr>
        <w:ind w:firstLine="482"/>
        <w:jc w:val="both"/>
      </w:pPr>
      <w:r w:rsidRPr="001538A8">
        <w:t xml:space="preserve">В ходе </w:t>
      </w:r>
      <w:r w:rsidR="005E1524" w:rsidRPr="001538A8">
        <w:t>изучения курса будут расширены знания учащихся в тех предметных областях, на которых базируются изучаемые системы и модели, что позволяет максимально реализовать межпредметные связи, послужит средством профессиональной о</w:t>
      </w:r>
      <w:r w:rsidR="00C27598">
        <w:t xml:space="preserve">риентации и будет служить целям </w:t>
      </w:r>
      <w:proofErr w:type="spellStart"/>
      <w:r w:rsidR="005E1524" w:rsidRPr="001538A8">
        <w:t>профилизации</w:t>
      </w:r>
      <w:proofErr w:type="spellEnd"/>
      <w:r w:rsidR="005E1524" w:rsidRPr="001538A8">
        <w:t xml:space="preserve"> обучения на старшей ступени.</w:t>
      </w:r>
    </w:p>
    <w:p w14:paraId="6B112679" w14:textId="77777777" w:rsidR="00B434BA" w:rsidRPr="001538A8" w:rsidRDefault="005E1524" w:rsidP="000A30CF">
      <w:pPr>
        <w:ind w:firstLine="30"/>
        <w:jc w:val="both"/>
      </w:pPr>
      <w:r w:rsidRPr="001538A8">
        <w:t>К</w:t>
      </w:r>
      <w:r w:rsidR="00B434BA" w:rsidRPr="001538A8">
        <w:t xml:space="preserve">урс рассчитан на восприятие учащимися как с </w:t>
      </w:r>
      <w:r w:rsidRPr="001538A8">
        <w:t>«естественно-научным» и технологическим</w:t>
      </w:r>
      <w:r w:rsidR="00B434BA" w:rsidRPr="001538A8">
        <w:t xml:space="preserve">, так и с </w:t>
      </w:r>
      <w:r w:rsidRPr="001538A8">
        <w:t xml:space="preserve">гуманитарным </w:t>
      </w:r>
      <w:r w:rsidR="00B434BA" w:rsidRPr="001538A8">
        <w:t>складом мышления, что соответствует направленности образовательного учреждения.</w:t>
      </w:r>
    </w:p>
    <w:p w14:paraId="6B11267A" w14:textId="77777777" w:rsidR="00B434BA" w:rsidRPr="001538A8" w:rsidRDefault="00B434BA" w:rsidP="000A30CF">
      <w:pPr>
        <w:ind w:firstLine="540"/>
        <w:jc w:val="center"/>
      </w:pPr>
      <w:r w:rsidRPr="001538A8">
        <w:t xml:space="preserve">Цели и задачи </w:t>
      </w:r>
      <w:r w:rsidR="004F7724">
        <w:t>курса</w:t>
      </w:r>
    </w:p>
    <w:p w14:paraId="6B11267B" w14:textId="77777777" w:rsidR="00B434BA" w:rsidRPr="001538A8" w:rsidRDefault="00B434BA" w:rsidP="000A30CF">
      <w:pPr>
        <w:ind w:firstLine="540"/>
        <w:jc w:val="both"/>
      </w:pPr>
      <w:r w:rsidRPr="001538A8">
        <w:rPr>
          <w:u w:val="single"/>
        </w:rPr>
        <w:t>Цель</w:t>
      </w:r>
      <w:r w:rsidRPr="001538A8">
        <w:rPr>
          <w:bCs/>
        </w:rPr>
        <w:t>:</w:t>
      </w:r>
    </w:p>
    <w:p w14:paraId="6B11267C" w14:textId="77777777" w:rsidR="00B434BA" w:rsidRPr="001538A8" w:rsidRDefault="00126287" w:rsidP="000A30CF">
      <w:pPr>
        <w:numPr>
          <w:ilvl w:val="0"/>
          <w:numId w:val="13"/>
        </w:numPr>
        <w:jc w:val="both"/>
      </w:pPr>
      <w:r w:rsidRPr="001538A8">
        <w:rPr>
          <w:i/>
          <w:iCs/>
        </w:rPr>
        <w:t>расширение</w:t>
      </w:r>
      <w:r w:rsidR="00B434BA" w:rsidRPr="001538A8">
        <w:rPr>
          <w:i/>
          <w:iCs/>
        </w:rPr>
        <w:t xml:space="preserve"> системы базовых знаний, </w:t>
      </w:r>
      <w:r w:rsidR="00B434BA" w:rsidRPr="001538A8"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6B11267D" w14:textId="77777777" w:rsidR="00B434BA" w:rsidRPr="001538A8" w:rsidRDefault="00B434BA" w:rsidP="000A30CF">
      <w:pPr>
        <w:numPr>
          <w:ilvl w:val="0"/>
          <w:numId w:val="13"/>
        </w:numPr>
        <w:jc w:val="both"/>
      </w:pPr>
      <w:r w:rsidRPr="001538A8">
        <w:rPr>
          <w:i/>
          <w:iCs/>
        </w:rPr>
        <w:t xml:space="preserve">овладение умениями </w:t>
      </w:r>
      <w:r w:rsidRPr="001538A8"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6B11267E" w14:textId="77777777" w:rsidR="00B434BA" w:rsidRPr="001538A8" w:rsidRDefault="00B434BA" w:rsidP="000A30CF">
      <w:pPr>
        <w:numPr>
          <w:ilvl w:val="0"/>
          <w:numId w:val="13"/>
        </w:numPr>
        <w:jc w:val="both"/>
      </w:pPr>
      <w:r w:rsidRPr="001538A8">
        <w:rPr>
          <w:i/>
          <w:iCs/>
        </w:rPr>
        <w:t xml:space="preserve">развитие </w:t>
      </w:r>
      <w:r w:rsidRPr="001538A8"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6B11267F" w14:textId="77777777" w:rsidR="00B434BA" w:rsidRPr="001538A8" w:rsidRDefault="00B434BA" w:rsidP="000A30CF">
      <w:pPr>
        <w:numPr>
          <w:ilvl w:val="0"/>
          <w:numId w:val="13"/>
        </w:numPr>
        <w:jc w:val="both"/>
        <w:rPr>
          <w:i/>
          <w:iCs/>
        </w:rPr>
      </w:pPr>
      <w:r w:rsidRPr="001538A8">
        <w:rPr>
          <w:i/>
          <w:iCs/>
        </w:rPr>
        <w:t xml:space="preserve">приобретение опыта </w:t>
      </w:r>
      <w:r w:rsidRPr="001538A8">
        <w:t>использования ИКТ в различных сферах индивидуальной и коллективной учебной и познавательной, в том числе проектной деятельности</w:t>
      </w:r>
      <w:r w:rsidRPr="001538A8">
        <w:rPr>
          <w:i/>
          <w:iCs/>
        </w:rPr>
        <w:t>.</w:t>
      </w:r>
    </w:p>
    <w:p w14:paraId="6B112680" w14:textId="77777777" w:rsidR="00B434BA" w:rsidRPr="001538A8" w:rsidRDefault="004362CA" w:rsidP="000A30CF">
      <w:pPr>
        <w:ind w:firstLine="540"/>
        <w:jc w:val="both"/>
      </w:pPr>
      <w:r>
        <w:t>К</w:t>
      </w:r>
      <w:r w:rsidR="00B434BA" w:rsidRPr="001538A8">
        <w:t xml:space="preserve">урс </w:t>
      </w:r>
      <w:r w:rsidR="00126287" w:rsidRPr="00D433A0">
        <w:rPr>
          <w:color w:val="auto"/>
        </w:rPr>
        <w:t>«</w:t>
      </w:r>
      <w:r w:rsidR="00D433A0" w:rsidRPr="00D433A0">
        <w:rPr>
          <w:color w:val="auto"/>
        </w:rPr>
        <w:t>Информационные технологии</w:t>
      </w:r>
      <w:r w:rsidR="00126287" w:rsidRPr="00D433A0">
        <w:rPr>
          <w:color w:val="auto"/>
        </w:rPr>
        <w:t>»</w:t>
      </w:r>
      <w:r w:rsidR="00B434BA" w:rsidRPr="001538A8">
        <w:t xml:space="preserve"> в 10-11 классах, опираясь на уровень общей грамотности учащихся (прежде всего математический), решает следующие задачи</w:t>
      </w:r>
    </w:p>
    <w:p w14:paraId="6B112681" w14:textId="77777777" w:rsidR="00B434BA" w:rsidRPr="001538A8" w:rsidRDefault="00B434BA" w:rsidP="000A30CF">
      <w:pPr>
        <w:ind w:firstLine="540"/>
        <w:jc w:val="both"/>
        <w:rPr>
          <w:u w:val="single"/>
        </w:rPr>
      </w:pPr>
      <w:r w:rsidRPr="001538A8">
        <w:rPr>
          <w:u w:val="single"/>
        </w:rPr>
        <w:t>Задачи:</w:t>
      </w:r>
    </w:p>
    <w:p w14:paraId="6B112682" w14:textId="77777777" w:rsidR="00126287" w:rsidRPr="001538A8" w:rsidRDefault="00B434BA" w:rsidP="000A30CF">
      <w:pPr>
        <w:numPr>
          <w:ilvl w:val="0"/>
          <w:numId w:val="5"/>
        </w:numPr>
        <w:tabs>
          <w:tab w:val="left" w:pos="20880"/>
        </w:tabs>
        <w:jc w:val="both"/>
      </w:pPr>
      <w:r w:rsidRPr="001538A8">
        <w:t>Мировоззренческая задача: раскрытие роли информации и информационных процессов в природных, социальных и технических системах; понимание  назначения информационного модели</w:t>
      </w:r>
      <w:r w:rsidR="00126287" w:rsidRPr="001538A8">
        <w:t>рования в научном познании мира.</w:t>
      </w:r>
    </w:p>
    <w:p w14:paraId="6B112683" w14:textId="77777777" w:rsidR="00B434BA" w:rsidRPr="001538A8" w:rsidRDefault="00B434BA" w:rsidP="000A30CF">
      <w:pPr>
        <w:numPr>
          <w:ilvl w:val="0"/>
          <w:numId w:val="5"/>
        </w:numPr>
        <w:tabs>
          <w:tab w:val="left" w:pos="20880"/>
        </w:tabs>
        <w:jc w:val="both"/>
      </w:pPr>
      <w:r w:rsidRPr="001538A8">
        <w:t>Углубление теоретической подготовки: более глубокие знания в области представления различных видов информации, информационного моделирования.</w:t>
      </w:r>
    </w:p>
    <w:p w14:paraId="6B112684" w14:textId="77777777" w:rsidR="00B434BA" w:rsidRPr="001538A8" w:rsidRDefault="00B434BA" w:rsidP="000A30CF">
      <w:pPr>
        <w:numPr>
          <w:ilvl w:val="0"/>
          <w:numId w:val="5"/>
        </w:numPr>
        <w:tabs>
          <w:tab w:val="left" w:pos="20880"/>
        </w:tabs>
        <w:jc w:val="both"/>
      </w:pPr>
      <w:r w:rsidRPr="001538A8">
        <w:t>Расширение технологической подготовки: освоение новых возможностей аппаратных и программных средств ИКТ. К</w:t>
      </w:r>
      <w:r w:rsidR="00126287" w:rsidRPr="001538A8">
        <w:t xml:space="preserve"> последним, прежде всего, относи</w:t>
      </w:r>
      <w:r w:rsidRPr="001538A8">
        <w:t>тся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14:paraId="6B112685" w14:textId="77777777" w:rsidR="00B434BA" w:rsidRPr="001538A8" w:rsidRDefault="00B434BA" w:rsidP="000A30CF">
      <w:pPr>
        <w:numPr>
          <w:ilvl w:val="0"/>
          <w:numId w:val="5"/>
        </w:numPr>
        <w:tabs>
          <w:tab w:val="left" w:pos="20880"/>
        </w:tabs>
        <w:jc w:val="both"/>
      </w:pPr>
      <w:r w:rsidRPr="001538A8">
        <w:t xml:space="preserve">Приобретение опыта комплексного использования теоретических знаний и средств ИКТ в реализации прикладных проектов, связанных с </w:t>
      </w:r>
      <w:r w:rsidRPr="001538A8">
        <w:lastRenderedPageBreak/>
        <w:t>учебной и практической деятельностью.</w:t>
      </w:r>
    </w:p>
    <w:p w14:paraId="6B112686" w14:textId="77777777" w:rsidR="00B434BA" w:rsidRPr="001538A8" w:rsidRDefault="00B434BA" w:rsidP="000A30CF">
      <w:pPr>
        <w:ind w:firstLine="540"/>
        <w:jc w:val="both"/>
      </w:pPr>
      <w:r w:rsidRPr="001538A8">
        <w:t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</w:t>
      </w:r>
    </w:p>
    <w:p w14:paraId="6B112687" w14:textId="77777777" w:rsidR="00B434BA" w:rsidRPr="001538A8" w:rsidRDefault="00B434BA" w:rsidP="000A30CF">
      <w:pPr>
        <w:ind w:firstLine="540"/>
        <w:jc w:val="both"/>
      </w:pPr>
      <w:r w:rsidRPr="001538A8">
        <w:t xml:space="preserve">Основной целью изучения курса остается выполнение требований Государственного Образовательного Стандарта.  </w:t>
      </w:r>
    </w:p>
    <w:p w14:paraId="6B112688" w14:textId="77777777" w:rsidR="000A30CF" w:rsidRPr="001538A8" w:rsidRDefault="000A30CF" w:rsidP="000A30CF">
      <w:pPr>
        <w:ind w:left="-30"/>
        <w:jc w:val="both"/>
      </w:pPr>
    </w:p>
    <w:p w14:paraId="6B112689" w14:textId="77777777" w:rsidR="004F7724" w:rsidRPr="00E841A5" w:rsidRDefault="00E841A5" w:rsidP="004F7724">
      <w:pPr>
        <w:pStyle w:val="16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841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2. </w:t>
      </w:r>
      <w:r w:rsidR="004F7724" w:rsidRPr="00E841A5">
        <w:rPr>
          <w:rFonts w:ascii="Times New Roman" w:eastAsia="Calibri" w:hAnsi="Times New Roman" w:cs="Times New Roman"/>
          <w:b/>
          <w:bCs/>
          <w:color w:val="000000" w:themeColor="text1"/>
        </w:rPr>
        <w:t>Планируемые результаты обучения</w:t>
      </w:r>
    </w:p>
    <w:p w14:paraId="6B11268A" w14:textId="77777777" w:rsidR="00A31116" w:rsidRDefault="00C27598" w:rsidP="004F7724">
      <w:pPr>
        <w:ind w:firstLine="567"/>
        <w:jc w:val="both"/>
      </w:pPr>
      <w:r>
        <w:t>При изучении курса «</w:t>
      </w:r>
      <w:r w:rsidR="00D433A0" w:rsidRPr="001538A8">
        <w:t xml:space="preserve">Информационные </w:t>
      </w:r>
      <w:r w:rsidR="00D433A0">
        <w:t>технологии</w:t>
      </w:r>
      <w:r>
        <w:t>» в соответствии с требованиями ФГОС формируются следующие личностные результаты:</w:t>
      </w:r>
    </w:p>
    <w:p w14:paraId="6B11268B" w14:textId="77777777" w:rsidR="00A31116" w:rsidRDefault="00C27598" w:rsidP="004F7724">
      <w:pPr>
        <w:ind w:firstLine="567"/>
        <w:jc w:val="both"/>
      </w:pPr>
      <w:r>
        <w:t>Сформированность мировоззрения, соответствующего современному уровню развития науки и общественной практики.</w:t>
      </w:r>
    </w:p>
    <w:p w14:paraId="6B11268C" w14:textId="77777777" w:rsidR="00A31116" w:rsidRDefault="00C27598" w:rsidP="004F7724">
      <w:pPr>
        <w:ind w:firstLine="567"/>
        <w:jc w:val="both"/>
      </w:pPr>
      <w: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</w:r>
      <w:r w:rsidR="00A31116">
        <w:t>ой и других видах деятельности.</w:t>
      </w:r>
    </w:p>
    <w:p w14:paraId="6B11268D" w14:textId="77777777" w:rsidR="00A31116" w:rsidRDefault="00C27598" w:rsidP="004F7724">
      <w:pPr>
        <w:ind w:firstLine="567"/>
        <w:jc w:val="both"/>
      </w:pPr>
      <w:r>
        <w:t xml:space="preserve">Бережное, ответственное и компетентное отношение к физическому и психологическому здоровью как к собственному, так и других людей, </w:t>
      </w:r>
      <w:r w:rsidR="00A31116">
        <w:t>умение оказывать первую помощь.</w:t>
      </w:r>
    </w:p>
    <w:p w14:paraId="6B11268E" w14:textId="77777777" w:rsidR="00A31116" w:rsidRDefault="00C27598" w:rsidP="004F7724">
      <w:pPr>
        <w:ind w:firstLine="567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</w:t>
      </w:r>
      <w:r w:rsidR="00A31116">
        <w:t>и собственных жизненных планов.</w:t>
      </w:r>
    </w:p>
    <w:p w14:paraId="6B11268F" w14:textId="77777777" w:rsidR="00A31116" w:rsidRDefault="00C27598" w:rsidP="004F7724">
      <w:pPr>
        <w:ind w:firstLine="567"/>
        <w:jc w:val="both"/>
      </w:pPr>
      <w:r>
        <w:t>При изучении курса «</w:t>
      </w:r>
      <w:r w:rsidR="00D433A0" w:rsidRPr="001538A8">
        <w:t xml:space="preserve">Информационные </w:t>
      </w:r>
      <w:r w:rsidR="00D433A0">
        <w:t>технологии</w:t>
      </w:r>
      <w:r>
        <w:t>» в соответствии с требованиями ФГОС формируются следующие метапредметные результаты:</w:t>
      </w:r>
    </w:p>
    <w:p w14:paraId="6B112690" w14:textId="77777777" w:rsidR="00A31116" w:rsidRDefault="00C27598" w:rsidP="004F7724">
      <w:pPr>
        <w:ind w:firstLine="567"/>
        <w:jc w:val="both"/>
      </w:pPr>
      <w: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</w:t>
      </w:r>
      <w:r w:rsidR="00A31116">
        <w:t>тратегии в различных ситуациях.</w:t>
      </w:r>
    </w:p>
    <w:p w14:paraId="6B112691" w14:textId="77777777" w:rsidR="00A31116" w:rsidRDefault="00C27598" w:rsidP="004F7724">
      <w:pPr>
        <w:ind w:firstLine="567"/>
        <w:jc w:val="both"/>
      </w:pPr>
      <w:r>
        <w:t xml:space="preserve">Умение продуктивно общаться и взаимодействовать в процессе совместной деятельности, учитывать позиции другого, </w:t>
      </w:r>
      <w:r w:rsidR="00A31116">
        <w:t>эффективно разрешать конфликты.</w:t>
      </w:r>
    </w:p>
    <w:p w14:paraId="6B112692" w14:textId="77777777" w:rsidR="00A31116" w:rsidRDefault="00C27598" w:rsidP="004F7724">
      <w:pPr>
        <w:ind w:firstLine="567"/>
        <w:jc w:val="both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</w:t>
      </w:r>
      <w:r w:rsidR="00A31116">
        <w:t>чаемую из различных источников.</w:t>
      </w:r>
    </w:p>
    <w:p w14:paraId="6B112693" w14:textId="77777777" w:rsidR="00A31116" w:rsidRDefault="00C27598" w:rsidP="004F7724">
      <w:pPr>
        <w:ind w:firstLine="567"/>
        <w:jc w:val="both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 w:rsidR="00A31116">
        <w:t xml:space="preserve"> задач и средств их достижения.</w:t>
      </w:r>
    </w:p>
    <w:p w14:paraId="6B112694" w14:textId="77777777" w:rsidR="00A31116" w:rsidRDefault="00C27598" w:rsidP="004F7724">
      <w:pPr>
        <w:ind w:firstLine="567"/>
        <w:jc w:val="both"/>
      </w:pPr>
      <w:r>
        <w:t>При изучении курса «Информатика» в соответствии с требованиями ФГОС формируются следующие предметные результаты:</w:t>
      </w:r>
    </w:p>
    <w:p w14:paraId="6B112695" w14:textId="77777777" w:rsidR="00A31116" w:rsidRDefault="00C27598" w:rsidP="004F7724">
      <w:pPr>
        <w:ind w:firstLine="567"/>
        <w:jc w:val="both"/>
      </w:pPr>
      <w:r>
        <w:t>1. Сформированность представлений о роли информации и связанных с ней процессов в окружающем мире.</w:t>
      </w:r>
    </w:p>
    <w:p w14:paraId="6B112696" w14:textId="77777777" w:rsidR="00A31116" w:rsidRDefault="00C27598" w:rsidP="004F7724">
      <w:pPr>
        <w:ind w:firstLine="567"/>
        <w:jc w:val="both"/>
      </w:pPr>
      <w:r>
        <w:t>2. Владение навыками алгоритмического мышления и понимание необходимости формального описания алгоритмов.</w:t>
      </w:r>
    </w:p>
    <w:p w14:paraId="6B112697" w14:textId="77777777" w:rsidR="00A31116" w:rsidRDefault="00C27598" w:rsidP="004F7724">
      <w:pPr>
        <w:ind w:firstLine="567"/>
        <w:jc w:val="both"/>
      </w:pPr>
      <w:r>
        <w:t>3. Владение умением понимать программы, написанные на выбранном для изучения универсальном алгоритмическом языке высокого уровня.</w:t>
      </w:r>
    </w:p>
    <w:p w14:paraId="6B112698" w14:textId="77777777" w:rsidR="00A31116" w:rsidRDefault="00C27598" w:rsidP="004F7724">
      <w:pPr>
        <w:ind w:firstLine="567"/>
        <w:jc w:val="both"/>
      </w:pPr>
      <w:r>
        <w:t>4. Владение знанием основны</w:t>
      </w:r>
      <w:r w:rsidR="00A31116">
        <w:t>х конструкций программирования.</w:t>
      </w:r>
    </w:p>
    <w:p w14:paraId="6B112699" w14:textId="77777777" w:rsidR="00A31116" w:rsidRDefault="00C27598" w:rsidP="004F7724">
      <w:pPr>
        <w:ind w:firstLine="567"/>
        <w:jc w:val="both"/>
      </w:pPr>
      <w:r>
        <w:t>5. Владение умением анализировать алг</w:t>
      </w:r>
      <w:r w:rsidR="00A31116">
        <w:t>оритмы с использованием таблиц.</w:t>
      </w:r>
    </w:p>
    <w:p w14:paraId="6B11269A" w14:textId="77777777" w:rsidR="00A31116" w:rsidRDefault="00C27598" w:rsidP="004F7724">
      <w:pPr>
        <w:ind w:firstLine="567"/>
        <w:jc w:val="both"/>
      </w:pPr>
      <w:r>
        <w:t>6.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</w:t>
      </w:r>
      <w:r w:rsidR="00A31116">
        <w:t>вания и отладки таких программ.</w:t>
      </w:r>
    </w:p>
    <w:p w14:paraId="6B11269B" w14:textId="77777777" w:rsidR="00A31116" w:rsidRDefault="00C27598" w:rsidP="004F7724">
      <w:pPr>
        <w:ind w:firstLine="567"/>
        <w:jc w:val="both"/>
      </w:pPr>
      <w:r>
        <w:t>7. Использование готовых прикладных компьютерных прогр</w:t>
      </w:r>
      <w:r w:rsidR="00A31116">
        <w:t>амм по выбранной специализации.</w:t>
      </w:r>
    </w:p>
    <w:p w14:paraId="6B11269C" w14:textId="77777777" w:rsidR="00A31116" w:rsidRDefault="00C27598" w:rsidP="004F7724">
      <w:pPr>
        <w:ind w:firstLine="567"/>
        <w:jc w:val="both"/>
      </w:pPr>
      <w:r>
        <w:t xml:space="preserve">8. Сформированность представлений о компьютерно-математических моделях и необходимости анализа соответствия модели и моделируемого </w:t>
      </w:r>
      <w:r>
        <w:lastRenderedPageBreak/>
        <w:t>объекта (процесса)</w:t>
      </w:r>
      <w:r w:rsidR="00A31116">
        <w:t>.</w:t>
      </w:r>
    </w:p>
    <w:p w14:paraId="6B11269D" w14:textId="77777777" w:rsidR="00A31116" w:rsidRDefault="00C27598" w:rsidP="004F7724">
      <w:pPr>
        <w:ind w:firstLine="567"/>
        <w:jc w:val="both"/>
      </w:pPr>
      <w:r>
        <w:t>9. Сформированность представлений о способах хранения и простейшей обработке данных</w:t>
      </w:r>
      <w:r w:rsidR="00A31116">
        <w:t>.</w:t>
      </w:r>
    </w:p>
    <w:p w14:paraId="6B11269E" w14:textId="77777777" w:rsidR="00A31116" w:rsidRDefault="00C27598" w:rsidP="004F7724">
      <w:pPr>
        <w:ind w:firstLine="567"/>
        <w:jc w:val="both"/>
      </w:pPr>
      <w:r>
        <w:t>10. Сформированность понятия о базах данных и средствах доступ</w:t>
      </w:r>
      <w:r w:rsidR="00A31116">
        <w:t>а к ним, умений работать с ними.</w:t>
      </w:r>
    </w:p>
    <w:p w14:paraId="6B11269F" w14:textId="77777777" w:rsidR="00A31116" w:rsidRDefault="00A31116" w:rsidP="004F7724">
      <w:pPr>
        <w:ind w:firstLine="567"/>
        <w:jc w:val="both"/>
      </w:pPr>
      <w:r>
        <w:t>1</w:t>
      </w:r>
      <w:r w:rsidR="00C27598">
        <w:t xml:space="preserve">1. Владение компьютерными средствами </w:t>
      </w:r>
      <w:r>
        <w:t>представления и анализа данных.</w:t>
      </w:r>
    </w:p>
    <w:p w14:paraId="6B1126A0" w14:textId="77777777" w:rsidR="00A31116" w:rsidRDefault="00C27598" w:rsidP="004F7724">
      <w:pPr>
        <w:ind w:firstLine="567"/>
        <w:jc w:val="both"/>
      </w:pPr>
      <w:r>
        <w:t>12.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</w:t>
      </w:r>
      <w:r w:rsidR="00A31116">
        <w:t>изации.</w:t>
      </w:r>
    </w:p>
    <w:p w14:paraId="6B1126A1" w14:textId="77777777" w:rsidR="00C27598" w:rsidRDefault="00C27598" w:rsidP="004F7724">
      <w:pPr>
        <w:ind w:firstLine="567"/>
        <w:jc w:val="both"/>
      </w:pPr>
      <w:r>
        <w:t>13. Сформированность понимания основ правовых аспектов использования компьютерных программ и работы в Интернете</w:t>
      </w:r>
      <w:r w:rsidR="00A31116">
        <w:t>.</w:t>
      </w:r>
    </w:p>
    <w:p w14:paraId="6B1126A2" w14:textId="77777777" w:rsidR="00817675" w:rsidRPr="0031784B" w:rsidRDefault="00817675" w:rsidP="004F7724">
      <w:pPr>
        <w:ind w:firstLine="567"/>
        <w:jc w:val="both"/>
        <w:rPr>
          <w:color w:val="000000" w:themeColor="text1"/>
        </w:rPr>
      </w:pPr>
      <w:r>
        <w:rPr>
          <w:rFonts w:eastAsia="Times New Roman"/>
          <w:color w:val="auto"/>
          <w:lang w:eastAsia="ru-RU"/>
        </w:rPr>
        <w:t>Промежуточная аттестация проводится в соответствии с положением МБОУ СОШ №15 о формах периодичности, порядке текущего контроля успеваемости и промежуточной аттестации учащихся в виде практических заданий. Сроки промежуточной аттестации утверждаются приказом директора и отражены в календарном графике на учебный год.</w:t>
      </w:r>
    </w:p>
    <w:p w14:paraId="6B1126A3" w14:textId="77777777" w:rsidR="004F7724" w:rsidRDefault="004F7724" w:rsidP="004F7724">
      <w:pPr>
        <w:pStyle w:val="16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6B1126A4" w14:textId="77777777" w:rsidR="004F7724" w:rsidRPr="00E841A5" w:rsidRDefault="00E841A5" w:rsidP="007927DB">
      <w:pPr>
        <w:pStyle w:val="16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4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F7724" w:rsidRPr="00E84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учебного </w:t>
      </w:r>
      <w:r w:rsidRPr="00E84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</w:t>
      </w:r>
    </w:p>
    <w:p w14:paraId="6B1126A5" w14:textId="77777777" w:rsidR="004F7724" w:rsidRDefault="004F7724" w:rsidP="004F7724">
      <w:pPr>
        <w:pStyle w:val="311"/>
        <w:tabs>
          <w:tab w:val="left" w:pos="1649"/>
          <w:tab w:val="left" w:pos="1650"/>
        </w:tabs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Глава 1. Информация. </w:t>
      </w:r>
    </w:p>
    <w:p w14:paraId="6B1126A6" w14:textId="77777777" w:rsidR="004F7724" w:rsidRDefault="004F7724" w:rsidP="004F7724">
      <w:pPr>
        <w:pStyle w:val="311"/>
        <w:tabs>
          <w:tab w:val="left" w:pos="1649"/>
          <w:tab w:val="left" w:pos="1650"/>
        </w:tabs>
        <w:ind w:firstLine="567"/>
        <w:jc w:val="both"/>
        <w:rPr>
          <w:b w:val="0"/>
          <w:color w:val="000000" w:themeColor="text1"/>
        </w:rPr>
      </w:pPr>
      <w:r w:rsidRPr="009B49FE">
        <w:rPr>
          <w:b w:val="0"/>
          <w:color w:val="000000" w:themeColor="text1"/>
        </w:rPr>
        <w:t>Введение. Структура информатики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Понятие информации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Представление информации, языки, кодирование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Измерение информации. Алфавитный подход</w:t>
      </w:r>
      <w:r>
        <w:rPr>
          <w:b w:val="0"/>
          <w:color w:val="000000" w:themeColor="text1"/>
        </w:rPr>
        <w:t>.</w:t>
      </w:r>
      <w:r w:rsidRPr="009B49FE">
        <w:rPr>
          <w:b w:val="0"/>
          <w:color w:val="000000" w:themeColor="text1"/>
        </w:rPr>
        <w:t xml:space="preserve"> Содержательный подход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Представление чисел в компьютере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Представление текста в компьютере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Представление изображения в компьютере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Представление звука в компьютере</w:t>
      </w:r>
      <w:r>
        <w:rPr>
          <w:b w:val="0"/>
          <w:color w:val="000000" w:themeColor="text1"/>
        </w:rPr>
        <w:t xml:space="preserve">. </w:t>
      </w:r>
    </w:p>
    <w:p w14:paraId="6B1126A7" w14:textId="77777777" w:rsidR="004F7724" w:rsidRDefault="004F7724" w:rsidP="004F7724">
      <w:pPr>
        <w:pStyle w:val="311"/>
        <w:tabs>
          <w:tab w:val="left" w:pos="1649"/>
          <w:tab w:val="left" w:pos="1650"/>
        </w:tabs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Глава 2. Информационные процессы.</w:t>
      </w:r>
    </w:p>
    <w:p w14:paraId="6B1126A8" w14:textId="77777777" w:rsidR="004F7724" w:rsidRPr="009B49FE" w:rsidRDefault="004F7724" w:rsidP="004F7724">
      <w:pPr>
        <w:pStyle w:val="311"/>
        <w:tabs>
          <w:tab w:val="left" w:pos="1649"/>
          <w:tab w:val="left" w:pos="1650"/>
        </w:tabs>
        <w:ind w:firstLine="567"/>
        <w:jc w:val="both"/>
        <w:rPr>
          <w:b w:val="0"/>
          <w:color w:val="000000" w:themeColor="text1"/>
        </w:rPr>
      </w:pPr>
      <w:r w:rsidRPr="009B49FE">
        <w:rPr>
          <w:b w:val="0"/>
          <w:color w:val="000000" w:themeColor="text1"/>
        </w:rPr>
        <w:t>Хранение информации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Передача информации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Обработка информации и алгоритмы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Автоматическая обработка информации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Информационные процессы в компьютере</w:t>
      </w:r>
      <w:r>
        <w:rPr>
          <w:b w:val="0"/>
          <w:color w:val="000000" w:themeColor="text1"/>
        </w:rPr>
        <w:t>.</w:t>
      </w:r>
    </w:p>
    <w:p w14:paraId="6B1126A9" w14:textId="77777777" w:rsidR="004F7724" w:rsidRDefault="004F7724" w:rsidP="004F7724">
      <w:pPr>
        <w:pStyle w:val="311"/>
        <w:tabs>
          <w:tab w:val="left" w:pos="1649"/>
          <w:tab w:val="left" w:pos="1650"/>
        </w:tabs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Глава 3. Программирование обработки информации.</w:t>
      </w:r>
    </w:p>
    <w:p w14:paraId="6B1126AA" w14:textId="77777777" w:rsidR="004F7724" w:rsidRPr="009B49FE" w:rsidRDefault="004F7724" w:rsidP="004F7724">
      <w:pPr>
        <w:pStyle w:val="311"/>
        <w:tabs>
          <w:tab w:val="left" w:pos="1649"/>
          <w:tab w:val="left" w:pos="1650"/>
        </w:tabs>
        <w:ind w:firstLine="567"/>
        <w:jc w:val="both"/>
        <w:rPr>
          <w:b w:val="0"/>
          <w:color w:val="000000" w:themeColor="text1"/>
        </w:rPr>
      </w:pPr>
      <w:r w:rsidRPr="009B49FE">
        <w:rPr>
          <w:b w:val="0"/>
          <w:color w:val="000000" w:themeColor="text1"/>
        </w:rPr>
        <w:t>Алгоритмы и величины. Структура алгоритмов.</w:t>
      </w:r>
      <w:r w:rsidR="00D433A0">
        <w:rPr>
          <w:b w:val="0"/>
          <w:color w:val="000000" w:themeColor="text1"/>
        </w:rPr>
        <w:t xml:space="preserve"> </w:t>
      </w:r>
      <w:r w:rsidRPr="009B49FE">
        <w:rPr>
          <w:b w:val="0"/>
          <w:color w:val="000000" w:themeColor="text1"/>
        </w:rPr>
        <w:t>Паскаль – язык структурного программирования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Элементы языка Паскаль и типы данных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Операции, функции, выражения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Оператор присваивания, ввод и вывод данных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Логические величины, операции, выражения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Программирование ветвлений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Поэтапная разработка программы решения задачи. Программирование циклов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Вложенные и итерационные циклы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Вспомогательные алгоритмы и подпрограммы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Массивы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Организация ввода и вывода данных с использованием файлов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Типовые задачи обработки массивов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Символьный тип данных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Строки символов</w:t>
      </w:r>
      <w:r>
        <w:rPr>
          <w:b w:val="0"/>
          <w:color w:val="000000" w:themeColor="text1"/>
        </w:rPr>
        <w:t xml:space="preserve">. </w:t>
      </w:r>
      <w:r w:rsidRPr="009B49FE">
        <w:rPr>
          <w:b w:val="0"/>
          <w:color w:val="000000" w:themeColor="text1"/>
        </w:rPr>
        <w:t>Комбинированный тип данных</w:t>
      </w:r>
    </w:p>
    <w:p w14:paraId="6B1126AB" w14:textId="77777777" w:rsidR="004F7724" w:rsidRPr="00E71959" w:rsidRDefault="004F7724" w:rsidP="004F7724">
      <w:pPr>
        <w:pStyle w:val="311"/>
        <w:tabs>
          <w:tab w:val="left" w:pos="1649"/>
          <w:tab w:val="left" w:pos="1650"/>
        </w:tabs>
        <w:ind w:left="0"/>
        <w:jc w:val="both"/>
        <w:rPr>
          <w:color w:val="000000" w:themeColor="text1"/>
        </w:rPr>
      </w:pPr>
    </w:p>
    <w:p w14:paraId="6B1126AC" w14:textId="77777777" w:rsidR="004F7724" w:rsidRPr="00E841A5" w:rsidRDefault="00E841A5" w:rsidP="00E841A5">
      <w:pPr>
        <w:widowControl/>
        <w:tabs>
          <w:tab w:val="left" w:pos="710"/>
        </w:tabs>
        <w:suppressAutoHyphens w:val="0"/>
        <w:ind w:left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r w:rsidR="00092262" w:rsidRPr="00EA6985">
        <w:rPr>
          <w:rFonts w:eastAsia="Calibri"/>
          <w:b/>
          <w:bCs/>
          <w:lang w:eastAsia="en-US"/>
        </w:rPr>
        <w:t>Тематическое планирование</w:t>
      </w:r>
      <w:r w:rsidR="00092262">
        <w:rPr>
          <w:rFonts w:eastAsia="Calibri"/>
          <w:b/>
          <w:bCs/>
          <w:lang w:eastAsia="en-US"/>
        </w:rPr>
        <w:t xml:space="preserve"> с учетом рабочей программы воспитания с указанием количества часов, отводимых на изучение каждой темы</w:t>
      </w:r>
    </w:p>
    <w:p w14:paraId="6B1126AD" w14:textId="77777777" w:rsidR="004F7724" w:rsidRDefault="004F7724" w:rsidP="004F7724">
      <w:pPr>
        <w:widowControl/>
        <w:tabs>
          <w:tab w:val="left" w:pos="710"/>
        </w:tabs>
        <w:jc w:val="center"/>
        <w:rPr>
          <w:rFonts w:eastAsia="Calibri"/>
          <w:b/>
          <w:bCs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3"/>
        <w:gridCol w:w="3390"/>
        <w:gridCol w:w="5796"/>
        <w:gridCol w:w="1701"/>
        <w:gridCol w:w="1635"/>
      </w:tblGrid>
      <w:tr w:rsidR="00092262" w14:paraId="6B1126B3" w14:textId="77777777" w:rsidTr="00092262">
        <w:tc>
          <w:tcPr>
            <w:tcW w:w="3113" w:type="dxa"/>
          </w:tcPr>
          <w:p w14:paraId="6B1126AE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Полугодие </w:t>
            </w:r>
          </w:p>
        </w:tc>
        <w:tc>
          <w:tcPr>
            <w:tcW w:w="3390" w:type="dxa"/>
          </w:tcPr>
          <w:p w14:paraId="6B1126AF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796" w:type="dxa"/>
          </w:tcPr>
          <w:p w14:paraId="6B1126B0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1701" w:type="dxa"/>
          </w:tcPr>
          <w:p w14:paraId="6B1126B1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часов</w:t>
            </w:r>
          </w:p>
        </w:tc>
        <w:tc>
          <w:tcPr>
            <w:tcW w:w="1635" w:type="dxa"/>
          </w:tcPr>
          <w:p w14:paraId="6B1126B2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Практическая часть</w:t>
            </w:r>
          </w:p>
        </w:tc>
      </w:tr>
      <w:tr w:rsidR="00092262" w14:paraId="6B1126BD" w14:textId="77777777" w:rsidTr="00092262">
        <w:tc>
          <w:tcPr>
            <w:tcW w:w="3113" w:type="dxa"/>
          </w:tcPr>
          <w:p w14:paraId="6B1126B4" w14:textId="77777777" w:rsidR="00092262" w:rsidRPr="00E841A5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I</w:t>
            </w:r>
          </w:p>
        </w:tc>
        <w:tc>
          <w:tcPr>
            <w:tcW w:w="3390" w:type="dxa"/>
          </w:tcPr>
          <w:p w14:paraId="6B1126B5" w14:textId="77777777" w:rsidR="00092262" w:rsidRPr="007B524A" w:rsidRDefault="00092262" w:rsidP="000E3126">
            <w:r w:rsidRPr="007B524A">
              <w:t>Анализ информационных моделей</w:t>
            </w:r>
          </w:p>
        </w:tc>
        <w:tc>
          <w:tcPr>
            <w:tcW w:w="5796" w:type="dxa"/>
            <w:vMerge w:val="restart"/>
          </w:tcPr>
          <w:p w14:paraId="6B1126B6" w14:textId="77777777" w:rsidR="00092262" w:rsidRDefault="00092262" w:rsidP="00092262">
            <w:pPr>
              <w:widowControl/>
            </w:pPr>
            <w:r>
              <w:t>- организация работы учащихся с социально значимой информацией «Научные открытия российских ученых в области информатики»;</w:t>
            </w:r>
          </w:p>
          <w:p w14:paraId="6B1126B7" w14:textId="77777777" w:rsidR="00092262" w:rsidRDefault="00092262" w:rsidP="00092262">
            <w:pPr>
              <w:widowControl/>
            </w:pPr>
            <w:r>
              <w:t>-привлечение внимания учащихся ценностному аспекту изучаемых явлений, понятий;</w:t>
            </w:r>
          </w:p>
          <w:p w14:paraId="6B1126B8" w14:textId="77777777" w:rsidR="00092262" w:rsidRDefault="00092262" w:rsidP="00092262">
            <w:pPr>
              <w:widowControl/>
            </w:pPr>
            <w:r>
              <w:lastRenderedPageBreak/>
              <w:t>-формировать общепринятые нормы поведения, правила общения со старшими и сверстниками;</w:t>
            </w:r>
          </w:p>
          <w:p w14:paraId="6B1126B9" w14:textId="77777777" w:rsidR="00092262" w:rsidRDefault="00092262" w:rsidP="00092262">
            <w:pPr>
              <w:widowControl/>
            </w:pPr>
            <w:r>
              <w:t>-</w:t>
            </w:r>
            <w:r w:rsidRPr="00F43513">
              <w:t>работа с текстами на основе базовых ценностей</w:t>
            </w:r>
            <w:r>
              <w:t xml:space="preserve"> «Добрые качества для </w:t>
            </w:r>
            <w:proofErr w:type="spellStart"/>
            <w:r>
              <w:t>богатсва</w:t>
            </w:r>
            <w:proofErr w:type="spellEnd"/>
            <w:r>
              <w:t xml:space="preserve"> души»;</w:t>
            </w:r>
          </w:p>
          <w:p w14:paraId="6B1126BA" w14:textId="77777777" w:rsidR="00092262" w:rsidRDefault="00092262" w:rsidP="00092262">
            <w:pPr>
              <w:widowControl/>
              <w:tabs>
                <w:tab w:val="left" w:pos="710"/>
              </w:tabs>
              <w:rPr>
                <w:rFonts w:eastAsia="Calibri"/>
                <w:bCs/>
                <w:lang w:eastAsia="en-US"/>
              </w:rPr>
            </w:pPr>
            <w:r>
              <w:t>-подготовка и защита индивидуальных и групповых учебных проектов «Роль информатики в повседневной жизни».</w:t>
            </w:r>
          </w:p>
        </w:tc>
        <w:tc>
          <w:tcPr>
            <w:tcW w:w="1701" w:type="dxa"/>
          </w:tcPr>
          <w:p w14:paraId="6B1126BB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6</w:t>
            </w:r>
          </w:p>
        </w:tc>
        <w:tc>
          <w:tcPr>
            <w:tcW w:w="1635" w:type="dxa"/>
          </w:tcPr>
          <w:p w14:paraId="6B1126BC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092262" w14:paraId="6B1126C3" w14:textId="77777777" w:rsidTr="00092262">
        <w:tc>
          <w:tcPr>
            <w:tcW w:w="3113" w:type="dxa"/>
          </w:tcPr>
          <w:p w14:paraId="6B1126BE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6BF" w14:textId="77777777" w:rsidR="00092262" w:rsidRPr="007B524A" w:rsidRDefault="00092262" w:rsidP="000E3126">
            <w:r w:rsidRPr="007B524A">
              <w:t>Построение таблиц истинности логических выражений</w:t>
            </w:r>
          </w:p>
        </w:tc>
        <w:tc>
          <w:tcPr>
            <w:tcW w:w="5796" w:type="dxa"/>
            <w:vMerge/>
          </w:tcPr>
          <w:p w14:paraId="6B1126C0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6C1" w14:textId="77777777" w:rsidR="00092262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5" w:type="dxa"/>
          </w:tcPr>
          <w:p w14:paraId="6B1126C2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92262" w14:paraId="6B1126C9" w14:textId="77777777" w:rsidTr="00092262">
        <w:tc>
          <w:tcPr>
            <w:tcW w:w="3113" w:type="dxa"/>
          </w:tcPr>
          <w:p w14:paraId="6B1126C4" w14:textId="77777777" w:rsidR="00092262" w:rsidRPr="00E841A5" w:rsidRDefault="00092262" w:rsidP="004A1F3C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6C5" w14:textId="77777777" w:rsidR="00092262" w:rsidRPr="007B524A" w:rsidRDefault="00092262" w:rsidP="000E3126">
            <w:r w:rsidRPr="007B524A">
              <w:t>Поиск информации в реляционных базах данных</w:t>
            </w:r>
          </w:p>
        </w:tc>
        <w:tc>
          <w:tcPr>
            <w:tcW w:w="5796" w:type="dxa"/>
            <w:vMerge/>
          </w:tcPr>
          <w:p w14:paraId="6B1126C6" w14:textId="77777777" w:rsidR="00092262" w:rsidRDefault="00092262" w:rsidP="00A74C31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6C7" w14:textId="77777777" w:rsidR="00092262" w:rsidRDefault="00092262" w:rsidP="00A74C31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5" w:type="dxa"/>
          </w:tcPr>
          <w:p w14:paraId="6B1126C8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92262" w14:paraId="6B1126CF" w14:textId="77777777" w:rsidTr="00092262">
        <w:tc>
          <w:tcPr>
            <w:tcW w:w="3113" w:type="dxa"/>
          </w:tcPr>
          <w:p w14:paraId="6B1126CA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6CB" w14:textId="77777777" w:rsidR="00092262" w:rsidRPr="007B524A" w:rsidRDefault="00092262" w:rsidP="000E3126">
            <w:r w:rsidRPr="007B524A">
              <w:t>Кодирование и декодирование информации</w:t>
            </w:r>
          </w:p>
        </w:tc>
        <w:tc>
          <w:tcPr>
            <w:tcW w:w="5796" w:type="dxa"/>
            <w:vMerge/>
          </w:tcPr>
          <w:p w14:paraId="6B1126CC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6CD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635" w:type="dxa"/>
          </w:tcPr>
          <w:p w14:paraId="6B1126CE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092262" w14:paraId="6B1126D5" w14:textId="77777777" w:rsidTr="00092262">
        <w:tc>
          <w:tcPr>
            <w:tcW w:w="3113" w:type="dxa"/>
          </w:tcPr>
          <w:p w14:paraId="6B1126D0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6D1" w14:textId="77777777" w:rsidR="00092262" w:rsidRPr="007B524A" w:rsidRDefault="00092262" w:rsidP="000E3126">
            <w:r w:rsidRPr="007B524A">
              <w:t>Анализ и построение алгоритмов для исполнителей</w:t>
            </w:r>
          </w:p>
        </w:tc>
        <w:tc>
          <w:tcPr>
            <w:tcW w:w="5796" w:type="dxa"/>
            <w:vMerge/>
          </w:tcPr>
          <w:p w14:paraId="6B1126D2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6D3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635" w:type="dxa"/>
          </w:tcPr>
          <w:p w14:paraId="6B1126D4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092262" w14:paraId="6B1126DB" w14:textId="77777777" w:rsidTr="00092262">
        <w:tc>
          <w:tcPr>
            <w:tcW w:w="3113" w:type="dxa"/>
          </w:tcPr>
          <w:p w14:paraId="6B1126D6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6D7" w14:textId="77777777" w:rsidR="00092262" w:rsidRPr="007B524A" w:rsidRDefault="00092262" w:rsidP="000E3126">
            <w:r w:rsidRPr="007B524A">
              <w:t>Анализ программ</w:t>
            </w:r>
          </w:p>
        </w:tc>
        <w:tc>
          <w:tcPr>
            <w:tcW w:w="5796" w:type="dxa"/>
            <w:vMerge/>
          </w:tcPr>
          <w:p w14:paraId="6B1126D8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6D9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635" w:type="dxa"/>
          </w:tcPr>
          <w:p w14:paraId="6B1126DA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092262" w14:paraId="6B1126E1" w14:textId="77777777" w:rsidTr="00092262">
        <w:tc>
          <w:tcPr>
            <w:tcW w:w="3113" w:type="dxa"/>
          </w:tcPr>
          <w:p w14:paraId="6B1126DC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6DD" w14:textId="77777777" w:rsidR="00092262" w:rsidRPr="007B524A" w:rsidRDefault="00092262" w:rsidP="000E3126">
            <w:r w:rsidRPr="007B524A">
              <w:t>Кодирование и декодирование информации. Передача информации</w:t>
            </w:r>
          </w:p>
        </w:tc>
        <w:tc>
          <w:tcPr>
            <w:tcW w:w="5796" w:type="dxa"/>
            <w:vMerge/>
          </w:tcPr>
          <w:p w14:paraId="6B1126DE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6DF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635" w:type="dxa"/>
          </w:tcPr>
          <w:p w14:paraId="6B1126E0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092262" w14:paraId="6B112701" w14:textId="77777777" w:rsidTr="00092262">
        <w:tc>
          <w:tcPr>
            <w:tcW w:w="3113" w:type="dxa"/>
          </w:tcPr>
          <w:p w14:paraId="6B1126E2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II</w:t>
            </w:r>
          </w:p>
        </w:tc>
        <w:tc>
          <w:tcPr>
            <w:tcW w:w="3390" w:type="dxa"/>
          </w:tcPr>
          <w:p w14:paraId="6B1126E3" w14:textId="77777777" w:rsidR="00092262" w:rsidRPr="007B524A" w:rsidRDefault="00092262" w:rsidP="000E3126">
            <w:r w:rsidRPr="007B524A">
              <w:t>Перебор слов и системы счисления</w:t>
            </w:r>
          </w:p>
        </w:tc>
        <w:tc>
          <w:tcPr>
            <w:tcW w:w="5796" w:type="dxa"/>
            <w:vMerge w:val="restart"/>
          </w:tcPr>
          <w:p w14:paraId="6B1126E4" w14:textId="77777777" w:rsidR="00092262" w:rsidRDefault="00092262" w:rsidP="0059737B">
            <w:pPr>
              <w:widowControl/>
            </w:pPr>
            <w:r>
              <w:t>- организация работы учащихся с социально значимой информацией «Научные открытия российских ученых в области развития науки ИКТ»;</w:t>
            </w:r>
          </w:p>
          <w:p w14:paraId="6B1126E5" w14:textId="77777777" w:rsidR="00092262" w:rsidRDefault="00092262" w:rsidP="0059737B">
            <w:pPr>
              <w:widowControl/>
            </w:pPr>
            <w:r>
              <w:t>-</w:t>
            </w:r>
            <w:r w:rsidRPr="00F43513">
              <w:t>работа с текстами на основе базовых ценностей</w:t>
            </w:r>
            <w:r>
              <w:t xml:space="preserve"> «Добрые качества для </w:t>
            </w:r>
            <w:proofErr w:type="spellStart"/>
            <w:r>
              <w:t>богатсва</w:t>
            </w:r>
            <w:proofErr w:type="spellEnd"/>
            <w:r>
              <w:t xml:space="preserve"> души»;</w:t>
            </w:r>
          </w:p>
          <w:p w14:paraId="6B1126E6" w14:textId="77777777" w:rsidR="00092262" w:rsidRDefault="00092262" w:rsidP="0059737B">
            <w:pPr>
              <w:widowControl/>
            </w:pPr>
            <w:r>
              <w:t>-</w:t>
            </w:r>
            <w:r w:rsidRPr="00F43513">
              <w:t>использование активных форм обучения и привлечение учащих</w:t>
            </w:r>
            <w:r>
              <w:t>ся к процессу организации урока;</w:t>
            </w:r>
          </w:p>
          <w:p w14:paraId="6B1126E7" w14:textId="77777777" w:rsidR="00092262" w:rsidRDefault="00092262" w:rsidP="0059737B">
            <w:pPr>
              <w:widowControl/>
            </w:pPr>
            <w:r>
              <w:t>-проведение «</w:t>
            </w:r>
            <w:proofErr w:type="spellStart"/>
            <w:r>
              <w:t>истоковских</w:t>
            </w:r>
            <w:proofErr w:type="spellEnd"/>
            <w:r>
              <w:t xml:space="preserve"> минуток»;</w:t>
            </w:r>
          </w:p>
          <w:p w14:paraId="6B1126E8" w14:textId="77777777" w:rsidR="00092262" w:rsidRDefault="00092262" w:rsidP="0059737B">
            <w:pPr>
              <w:widowControl/>
            </w:pPr>
            <w:r>
              <w:t xml:space="preserve">-инициировать, учащихся к обсуждению, высказыванию своего мнения, выработке своего отношения по поводу полученной на уроке </w:t>
            </w:r>
            <w:proofErr w:type="spellStart"/>
            <w:r>
              <w:t>социальнозначимой</w:t>
            </w:r>
            <w:proofErr w:type="spellEnd"/>
            <w:r>
              <w:t xml:space="preserve"> информации;</w:t>
            </w:r>
          </w:p>
          <w:p w14:paraId="6B1126E9" w14:textId="77777777" w:rsidR="00092262" w:rsidRPr="00F43513" w:rsidRDefault="00092262" w:rsidP="0059737B">
            <w:pPr>
              <w:widowControl/>
            </w:pPr>
            <w:r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14:paraId="6B1126EA" w14:textId="77777777" w:rsidR="00092262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>-подготовка и защита индивидуальных и групповых учебных проектов «Слава и успех в жизни человека».</w:t>
            </w:r>
          </w:p>
          <w:p w14:paraId="6B1126EB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 организация работы учащихся с социально значимой информацией «Место подвига в нашей жизни» «Научные открытия российских ученых в области возникновения и развития жизни на Земле, история естествознания»;</w:t>
            </w:r>
          </w:p>
          <w:p w14:paraId="6B1126EC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-работа с текстами на основе базовых ценностей;</w:t>
            </w:r>
          </w:p>
          <w:p w14:paraId="6B1126ED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 xml:space="preserve">-использование активных форм обучения и </w:t>
            </w:r>
            <w:r w:rsidRPr="003F297F">
              <w:rPr>
                <w:rFonts w:eastAsia="Calibri"/>
                <w:bCs/>
                <w:lang w:eastAsia="en-US"/>
              </w:rPr>
              <w:lastRenderedPageBreak/>
              <w:t>привлечение учащихся к процессу организации урока;</w:t>
            </w:r>
          </w:p>
          <w:p w14:paraId="6B1126EE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 xml:space="preserve">-инициировать, учащихся к обсуждению, высказыванию своего мнения, выработке своего отношения по поводу полученной на уроке </w:t>
            </w:r>
            <w:proofErr w:type="spellStart"/>
            <w:r w:rsidRPr="003F297F">
              <w:rPr>
                <w:rFonts w:eastAsia="Calibri"/>
                <w:bCs/>
                <w:lang w:eastAsia="en-US"/>
              </w:rPr>
              <w:t>социальнозначимой</w:t>
            </w:r>
            <w:proofErr w:type="spellEnd"/>
            <w:r w:rsidRPr="003F297F">
              <w:rPr>
                <w:rFonts w:eastAsia="Calibri"/>
                <w:bCs/>
                <w:lang w:eastAsia="en-US"/>
              </w:rPr>
              <w:t xml:space="preserve"> информации;</w:t>
            </w:r>
          </w:p>
          <w:p w14:paraId="6B1126EF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14:paraId="6B1126F0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 xml:space="preserve">-инициировать и поддерживать </w:t>
            </w:r>
            <w:proofErr w:type="spellStart"/>
            <w:r w:rsidRPr="003F297F">
              <w:rPr>
                <w:rFonts w:eastAsia="Calibri"/>
                <w:bCs/>
                <w:lang w:eastAsia="en-US"/>
              </w:rPr>
              <w:t>иследовательскую</w:t>
            </w:r>
            <w:proofErr w:type="spellEnd"/>
            <w:r w:rsidRPr="003F297F">
              <w:rPr>
                <w:rFonts w:eastAsia="Calibri"/>
                <w:bCs/>
                <w:lang w:eastAsia="en-US"/>
              </w:rPr>
              <w:t xml:space="preserve"> деятельность учащихся в рамках реализации ими индивидуальных и групповых учебных проектов «Место подвига в нашей жизни: из истории происхождения и </w:t>
            </w:r>
            <w:proofErr w:type="spellStart"/>
            <w:r w:rsidRPr="003F297F">
              <w:rPr>
                <w:rFonts w:eastAsia="Calibri"/>
                <w:bCs/>
                <w:lang w:eastAsia="en-US"/>
              </w:rPr>
              <w:t>развитя</w:t>
            </w:r>
            <w:proofErr w:type="spellEnd"/>
            <w:r w:rsidRPr="003F297F">
              <w:rPr>
                <w:rFonts w:eastAsia="Calibri"/>
                <w:bCs/>
                <w:lang w:eastAsia="en-US"/>
              </w:rPr>
              <w:t xml:space="preserve"> жизни на Земле»;</w:t>
            </w:r>
          </w:p>
          <w:p w14:paraId="6B1126F1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-опираться на жизненный опыт учащихся, приводя действенные примеры, образы, метафоры из близких им книг, фильмов;</w:t>
            </w:r>
          </w:p>
          <w:p w14:paraId="6B1126F2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-проведение «</w:t>
            </w:r>
            <w:proofErr w:type="spellStart"/>
            <w:r w:rsidRPr="003F297F">
              <w:rPr>
                <w:rFonts w:eastAsia="Calibri"/>
                <w:bCs/>
                <w:lang w:eastAsia="en-US"/>
              </w:rPr>
              <w:t>истоковских</w:t>
            </w:r>
            <w:proofErr w:type="spellEnd"/>
            <w:r w:rsidRPr="003F297F">
              <w:rPr>
                <w:rFonts w:eastAsia="Calibri"/>
                <w:bCs/>
                <w:lang w:eastAsia="en-US"/>
              </w:rPr>
              <w:t xml:space="preserve"> минуток «Место </w:t>
            </w:r>
            <w:proofErr w:type="spellStart"/>
            <w:r w:rsidRPr="003F297F">
              <w:rPr>
                <w:rFonts w:eastAsia="Calibri"/>
                <w:bCs/>
                <w:lang w:eastAsia="en-US"/>
              </w:rPr>
              <w:t>повдига</w:t>
            </w:r>
            <w:proofErr w:type="spellEnd"/>
            <w:r w:rsidRPr="003F297F">
              <w:rPr>
                <w:rFonts w:eastAsia="Calibri"/>
                <w:bCs/>
                <w:lang w:eastAsia="en-US"/>
              </w:rPr>
              <w:t xml:space="preserve"> в нашей жизни».</w:t>
            </w:r>
          </w:p>
          <w:p w14:paraId="6B1126F3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 организация работы учащихся с социально значимой информацией «Научные открытия российских ученых в области информатики»;</w:t>
            </w:r>
          </w:p>
          <w:p w14:paraId="6B1126F4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-привлечение внимания учащихся ценностному аспекту изучаемых явлений, понятий;</w:t>
            </w:r>
          </w:p>
          <w:p w14:paraId="6B1126F5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-формировать общепринятые нормы поведения, правила общения со старшими и сверстниками;</w:t>
            </w:r>
          </w:p>
          <w:p w14:paraId="6B1126F6" w14:textId="77777777" w:rsidR="00092262" w:rsidRPr="003F297F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 xml:space="preserve">-работа с текстами на основе базовых ценностей «Добрые качества для </w:t>
            </w:r>
            <w:proofErr w:type="spellStart"/>
            <w:r w:rsidRPr="003F297F">
              <w:rPr>
                <w:rFonts w:eastAsia="Calibri"/>
                <w:bCs/>
                <w:lang w:eastAsia="en-US"/>
              </w:rPr>
              <w:t>богатсва</w:t>
            </w:r>
            <w:proofErr w:type="spellEnd"/>
            <w:r w:rsidRPr="003F297F">
              <w:rPr>
                <w:rFonts w:eastAsia="Calibri"/>
                <w:bCs/>
                <w:lang w:eastAsia="en-US"/>
              </w:rPr>
              <w:t xml:space="preserve"> души»;</w:t>
            </w:r>
          </w:p>
          <w:p w14:paraId="6B1126F7" w14:textId="77777777" w:rsidR="00092262" w:rsidRDefault="00092262" w:rsidP="0059737B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 w:rsidRPr="003F297F">
              <w:rPr>
                <w:rFonts w:eastAsia="Calibri"/>
                <w:bCs/>
                <w:lang w:eastAsia="en-US"/>
              </w:rPr>
              <w:t>-подготовка и защита индивидуальных и групповых учебных проектов «Роль информатики в повседневной жизни».</w:t>
            </w:r>
          </w:p>
          <w:p w14:paraId="6B1126F8" w14:textId="77777777" w:rsidR="00092262" w:rsidRDefault="00092262" w:rsidP="00092262">
            <w:pPr>
              <w:widowControl/>
            </w:pPr>
            <w:r>
              <w:t>- организация работы учащихся с социально значимой информацией «Научные открытия российских ученых в области развития науки ИКТ»;</w:t>
            </w:r>
          </w:p>
          <w:p w14:paraId="6B1126F9" w14:textId="77777777" w:rsidR="00092262" w:rsidRDefault="00092262" w:rsidP="00092262">
            <w:pPr>
              <w:widowControl/>
            </w:pPr>
            <w:r>
              <w:t>-</w:t>
            </w:r>
            <w:r w:rsidRPr="00F43513">
              <w:t>работа с текстами на основе базовых ценностей</w:t>
            </w:r>
            <w:r>
              <w:t xml:space="preserve"> «Добрые качества для </w:t>
            </w:r>
            <w:proofErr w:type="spellStart"/>
            <w:r>
              <w:t>богатсва</w:t>
            </w:r>
            <w:proofErr w:type="spellEnd"/>
            <w:r>
              <w:t xml:space="preserve"> души»;</w:t>
            </w:r>
          </w:p>
          <w:p w14:paraId="6B1126FA" w14:textId="77777777" w:rsidR="00092262" w:rsidRDefault="00092262" w:rsidP="00092262">
            <w:pPr>
              <w:widowControl/>
            </w:pPr>
            <w:r>
              <w:lastRenderedPageBreak/>
              <w:t>-</w:t>
            </w:r>
            <w:r w:rsidRPr="00F43513">
              <w:t>использование активных форм обучения и привлечение учащих</w:t>
            </w:r>
            <w:r>
              <w:t>ся к процессу организации урока;</w:t>
            </w:r>
          </w:p>
          <w:p w14:paraId="6B1126FB" w14:textId="77777777" w:rsidR="00092262" w:rsidRDefault="00092262" w:rsidP="00092262">
            <w:pPr>
              <w:widowControl/>
            </w:pPr>
            <w:r>
              <w:t>-проведение «</w:t>
            </w:r>
            <w:proofErr w:type="spellStart"/>
            <w:r>
              <w:t>истоковских</w:t>
            </w:r>
            <w:proofErr w:type="spellEnd"/>
            <w:r>
              <w:t xml:space="preserve"> минуток»;</w:t>
            </w:r>
          </w:p>
          <w:p w14:paraId="6B1126FC" w14:textId="77777777" w:rsidR="00092262" w:rsidRDefault="00092262" w:rsidP="00092262">
            <w:pPr>
              <w:widowControl/>
            </w:pPr>
            <w:r>
              <w:t xml:space="preserve">-инициировать, учащихся к обсуждению, высказыванию своего мнения, выработке своего отношения по поводу полученной на уроке </w:t>
            </w:r>
            <w:proofErr w:type="spellStart"/>
            <w:r>
              <w:t>социальнозначимой</w:t>
            </w:r>
            <w:proofErr w:type="spellEnd"/>
            <w:r>
              <w:t xml:space="preserve"> информации;</w:t>
            </w:r>
          </w:p>
          <w:p w14:paraId="6B1126FD" w14:textId="77777777" w:rsidR="00092262" w:rsidRPr="00F43513" w:rsidRDefault="00092262" w:rsidP="00092262">
            <w:pPr>
              <w:widowControl/>
            </w:pPr>
            <w:r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14:paraId="6B1126FE" w14:textId="77777777" w:rsidR="00092262" w:rsidRDefault="00092262" w:rsidP="00092262">
            <w:pPr>
              <w:widowControl/>
              <w:tabs>
                <w:tab w:val="left" w:pos="710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t>-подготовка и защита индивидуальных и групповых учебных проектов «Слава и успех в жизни человека».</w:t>
            </w:r>
          </w:p>
        </w:tc>
        <w:tc>
          <w:tcPr>
            <w:tcW w:w="1701" w:type="dxa"/>
          </w:tcPr>
          <w:p w14:paraId="6B1126FF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</w:t>
            </w:r>
          </w:p>
        </w:tc>
        <w:tc>
          <w:tcPr>
            <w:tcW w:w="1635" w:type="dxa"/>
          </w:tcPr>
          <w:p w14:paraId="6B112700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92262" w14:paraId="6B112707" w14:textId="77777777" w:rsidTr="00092262">
        <w:tc>
          <w:tcPr>
            <w:tcW w:w="3113" w:type="dxa"/>
          </w:tcPr>
          <w:p w14:paraId="6B112702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03" w14:textId="77777777" w:rsidR="00092262" w:rsidRPr="007B524A" w:rsidRDefault="00092262" w:rsidP="000E3126">
            <w:r w:rsidRPr="007B524A">
              <w:t>Работа с таблицами</w:t>
            </w:r>
          </w:p>
        </w:tc>
        <w:tc>
          <w:tcPr>
            <w:tcW w:w="5796" w:type="dxa"/>
            <w:vMerge/>
          </w:tcPr>
          <w:p w14:paraId="6B112704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05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635" w:type="dxa"/>
          </w:tcPr>
          <w:p w14:paraId="6B112706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92262" w14:paraId="6B11270D" w14:textId="77777777" w:rsidTr="00092262">
        <w:tc>
          <w:tcPr>
            <w:tcW w:w="3113" w:type="dxa"/>
          </w:tcPr>
          <w:p w14:paraId="6B112708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09" w14:textId="77777777" w:rsidR="00092262" w:rsidRPr="007B524A" w:rsidRDefault="00092262" w:rsidP="000E3126">
            <w:r w:rsidRPr="007B524A">
              <w:t>Поиск символов в текстовом редакторе</w:t>
            </w:r>
          </w:p>
        </w:tc>
        <w:tc>
          <w:tcPr>
            <w:tcW w:w="5796" w:type="dxa"/>
            <w:vMerge/>
          </w:tcPr>
          <w:p w14:paraId="6B11270A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0B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635" w:type="dxa"/>
          </w:tcPr>
          <w:p w14:paraId="6B11270C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92262" w14:paraId="6B112713" w14:textId="77777777" w:rsidTr="00092262">
        <w:tc>
          <w:tcPr>
            <w:tcW w:w="3113" w:type="dxa"/>
          </w:tcPr>
          <w:p w14:paraId="6B11270E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0F" w14:textId="77777777" w:rsidR="00092262" w:rsidRPr="007B524A" w:rsidRDefault="00092262" w:rsidP="000E3126">
            <w:r w:rsidRPr="007B524A">
              <w:t>Вычисление количества информации</w:t>
            </w:r>
          </w:p>
        </w:tc>
        <w:tc>
          <w:tcPr>
            <w:tcW w:w="5796" w:type="dxa"/>
            <w:vMerge/>
          </w:tcPr>
          <w:p w14:paraId="6B112710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11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5" w:type="dxa"/>
          </w:tcPr>
          <w:p w14:paraId="6B112712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92262" w14:paraId="6B112719" w14:textId="77777777" w:rsidTr="00092262">
        <w:tc>
          <w:tcPr>
            <w:tcW w:w="3113" w:type="dxa"/>
          </w:tcPr>
          <w:p w14:paraId="6B112714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15" w14:textId="77777777" w:rsidR="00092262" w:rsidRPr="007B524A" w:rsidRDefault="00092262" w:rsidP="000E3126">
            <w:r w:rsidRPr="007B524A">
              <w:t>Выполнение алгоритмов для исполнителей</w:t>
            </w:r>
          </w:p>
        </w:tc>
        <w:tc>
          <w:tcPr>
            <w:tcW w:w="5796" w:type="dxa"/>
            <w:vMerge/>
          </w:tcPr>
          <w:p w14:paraId="6B112716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17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635" w:type="dxa"/>
          </w:tcPr>
          <w:p w14:paraId="6B112718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092262" w14:paraId="6B11271F" w14:textId="77777777" w:rsidTr="00092262">
        <w:tc>
          <w:tcPr>
            <w:tcW w:w="3113" w:type="dxa"/>
          </w:tcPr>
          <w:p w14:paraId="6B11271A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1B" w14:textId="77777777" w:rsidR="00092262" w:rsidRPr="007B524A" w:rsidRDefault="00092262" w:rsidP="000E3126">
            <w:r w:rsidRPr="007B524A">
              <w:t>Поиск путей в графе</w:t>
            </w:r>
          </w:p>
        </w:tc>
        <w:tc>
          <w:tcPr>
            <w:tcW w:w="5796" w:type="dxa"/>
            <w:vMerge/>
          </w:tcPr>
          <w:p w14:paraId="6B11271C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1D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5" w:type="dxa"/>
          </w:tcPr>
          <w:p w14:paraId="6B11271E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92262" w14:paraId="6B112725" w14:textId="77777777" w:rsidTr="00092262">
        <w:tc>
          <w:tcPr>
            <w:tcW w:w="3113" w:type="dxa"/>
          </w:tcPr>
          <w:p w14:paraId="6B112720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21" w14:textId="77777777" w:rsidR="00092262" w:rsidRPr="007B524A" w:rsidRDefault="00092262" w:rsidP="000E3126">
            <w:r w:rsidRPr="007B524A">
              <w:t>Кодирование чисел. Системы счисления</w:t>
            </w:r>
          </w:p>
        </w:tc>
        <w:tc>
          <w:tcPr>
            <w:tcW w:w="5796" w:type="dxa"/>
            <w:vMerge/>
          </w:tcPr>
          <w:p w14:paraId="6B112722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23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635" w:type="dxa"/>
          </w:tcPr>
          <w:p w14:paraId="6B112724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92262" w14:paraId="6B11272B" w14:textId="77777777" w:rsidTr="00092262">
        <w:tc>
          <w:tcPr>
            <w:tcW w:w="3113" w:type="dxa"/>
          </w:tcPr>
          <w:p w14:paraId="6B112726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27" w14:textId="77777777" w:rsidR="00092262" w:rsidRPr="007B524A" w:rsidRDefault="00092262" w:rsidP="000E3126">
            <w:r w:rsidRPr="007B524A">
              <w:t>Преобразование логических выражений</w:t>
            </w:r>
          </w:p>
        </w:tc>
        <w:tc>
          <w:tcPr>
            <w:tcW w:w="5796" w:type="dxa"/>
            <w:vMerge/>
          </w:tcPr>
          <w:p w14:paraId="6B112728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29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635" w:type="dxa"/>
          </w:tcPr>
          <w:p w14:paraId="6B11272A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092262" w14:paraId="6B112731" w14:textId="77777777" w:rsidTr="00092262">
        <w:tc>
          <w:tcPr>
            <w:tcW w:w="3113" w:type="dxa"/>
          </w:tcPr>
          <w:p w14:paraId="6B11272C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2D" w14:textId="77777777" w:rsidR="00092262" w:rsidRPr="007B524A" w:rsidRDefault="00092262" w:rsidP="000E3126">
            <w:r w:rsidRPr="007B524A">
              <w:t>Рекурсивные алгоритмы</w:t>
            </w:r>
          </w:p>
        </w:tc>
        <w:tc>
          <w:tcPr>
            <w:tcW w:w="5796" w:type="dxa"/>
            <w:vMerge/>
          </w:tcPr>
          <w:p w14:paraId="6B11272E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2F" w14:textId="77777777" w:rsidR="00092262" w:rsidRDefault="002B25D7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5" w:type="dxa"/>
          </w:tcPr>
          <w:p w14:paraId="6B112730" w14:textId="77777777" w:rsidR="00092262" w:rsidRDefault="002B25D7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92262" w14:paraId="6B112737" w14:textId="77777777" w:rsidTr="00092262">
        <w:tc>
          <w:tcPr>
            <w:tcW w:w="3113" w:type="dxa"/>
          </w:tcPr>
          <w:p w14:paraId="6B112732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33" w14:textId="77777777" w:rsidR="00092262" w:rsidRPr="007B524A" w:rsidRDefault="00092262" w:rsidP="000E3126">
            <w:r w:rsidRPr="007B524A">
              <w:t>Обработки числовой последовательности</w:t>
            </w:r>
          </w:p>
        </w:tc>
        <w:tc>
          <w:tcPr>
            <w:tcW w:w="5796" w:type="dxa"/>
            <w:vMerge/>
          </w:tcPr>
          <w:p w14:paraId="6B112734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35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635" w:type="dxa"/>
          </w:tcPr>
          <w:p w14:paraId="6B112736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92262" w14:paraId="6B11273D" w14:textId="77777777" w:rsidTr="00092262">
        <w:tc>
          <w:tcPr>
            <w:tcW w:w="3113" w:type="dxa"/>
          </w:tcPr>
          <w:p w14:paraId="6B112738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39" w14:textId="77777777" w:rsidR="00092262" w:rsidRPr="007B524A" w:rsidRDefault="00092262" w:rsidP="000E3126">
            <w:r w:rsidRPr="007B524A">
              <w:t>Робот-сборщик монет</w:t>
            </w:r>
          </w:p>
        </w:tc>
        <w:tc>
          <w:tcPr>
            <w:tcW w:w="5796" w:type="dxa"/>
            <w:vMerge/>
          </w:tcPr>
          <w:p w14:paraId="6B11273A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3B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635" w:type="dxa"/>
          </w:tcPr>
          <w:p w14:paraId="6B11273C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92262" w14:paraId="6B112743" w14:textId="77777777" w:rsidTr="00092262">
        <w:tc>
          <w:tcPr>
            <w:tcW w:w="3113" w:type="dxa"/>
          </w:tcPr>
          <w:p w14:paraId="6B11273E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3F" w14:textId="77777777" w:rsidR="00092262" w:rsidRPr="007B524A" w:rsidRDefault="00092262" w:rsidP="000E3126">
            <w:r w:rsidRPr="007B524A">
              <w:t>Выигрышная стратегия</w:t>
            </w:r>
          </w:p>
        </w:tc>
        <w:tc>
          <w:tcPr>
            <w:tcW w:w="5796" w:type="dxa"/>
            <w:vMerge/>
          </w:tcPr>
          <w:p w14:paraId="6B112740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41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635" w:type="dxa"/>
          </w:tcPr>
          <w:p w14:paraId="6B112742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92262" w14:paraId="6B112749" w14:textId="77777777" w:rsidTr="00092262">
        <w:tc>
          <w:tcPr>
            <w:tcW w:w="3113" w:type="dxa"/>
          </w:tcPr>
          <w:p w14:paraId="6B112744" w14:textId="77777777" w:rsidR="00092262" w:rsidRPr="00E841A5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45" w14:textId="77777777" w:rsidR="00092262" w:rsidRPr="007B524A" w:rsidRDefault="00092262" w:rsidP="000E3126">
            <w:r w:rsidRPr="007B524A">
              <w:t>Анализ программы с циклами и условными операторами</w:t>
            </w:r>
          </w:p>
        </w:tc>
        <w:tc>
          <w:tcPr>
            <w:tcW w:w="5796" w:type="dxa"/>
            <w:vMerge/>
          </w:tcPr>
          <w:p w14:paraId="6B112746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47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635" w:type="dxa"/>
          </w:tcPr>
          <w:p w14:paraId="6B112748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92262" w14:paraId="6B11274F" w14:textId="77777777" w:rsidTr="00092262">
        <w:tc>
          <w:tcPr>
            <w:tcW w:w="3113" w:type="dxa"/>
          </w:tcPr>
          <w:p w14:paraId="6B11274A" w14:textId="77777777" w:rsidR="00092262" w:rsidRDefault="00092262" w:rsidP="00605715">
            <w:pPr>
              <w:widowControl/>
              <w:tabs>
                <w:tab w:val="left" w:pos="71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4B" w14:textId="77777777" w:rsidR="00092262" w:rsidRPr="007B524A" w:rsidRDefault="00092262" w:rsidP="000E3126">
            <w:r w:rsidRPr="007B524A">
              <w:t>Оператор присваивания и ветвления. Перебор вариантов, построение дерева</w:t>
            </w:r>
          </w:p>
        </w:tc>
        <w:tc>
          <w:tcPr>
            <w:tcW w:w="5796" w:type="dxa"/>
            <w:vMerge/>
          </w:tcPr>
          <w:p w14:paraId="6B11274C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4D" w14:textId="77777777" w:rsidR="00092262" w:rsidRDefault="002B25D7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635" w:type="dxa"/>
          </w:tcPr>
          <w:p w14:paraId="6B11274E" w14:textId="77777777" w:rsidR="00092262" w:rsidRDefault="002B25D7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92262" w14:paraId="6B112755" w14:textId="77777777" w:rsidTr="00092262">
        <w:tc>
          <w:tcPr>
            <w:tcW w:w="3113" w:type="dxa"/>
          </w:tcPr>
          <w:p w14:paraId="6B112750" w14:textId="77777777" w:rsidR="00092262" w:rsidRDefault="00092262" w:rsidP="00605715">
            <w:pPr>
              <w:widowControl/>
              <w:tabs>
                <w:tab w:val="left" w:pos="71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0" w:type="dxa"/>
          </w:tcPr>
          <w:p w14:paraId="6B112751" w14:textId="77777777" w:rsidR="00092262" w:rsidRDefault="00092262" w:rsidP="000E3126">
            <w:r w:rsidRPr="007B524A">
              <w:t>Программирование</w:t>
            </w:r>
          </w:p>
        </w:tc>
        <w:tc>
          <w:tcPr>
            <w:tcW w:w="5796" w:type="dxa"/>
            <w:vMerge/>
          </w:tcPr>
          <w:p w14:paraId="6B112752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53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635" w:type="dxa"/>
          </w:tcPr>
          <w:p w14:paraId="6B112754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92262" w14:paraId="6B11275B" w14:textId="77777777" w:rsidTr="00092262">
        <w:tc>
          <w:tcPr>
            <w:tcW w:w="3113" w:type="dxa"/>
          </w:tcPr>
          <w:p w14:paraId="6B112756" w14:textId="77777777" w:rsidR="00092262" w:rsidRDefault="00092262" w:rsidP="00605715">
            <w:pPr>
              <w:widowControl/>
              <w:tabs>
                <w:tab w:val="left" w:pos="710"/>
              </w:tabs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3390" w:type="dxa"/>
          </w:tcPr>
          <w:p w14:paraId="6B112757" w14:textId="77777777" w:rsidR="00092262" w:rsidRPr="007B524A" w:rsidRDefault="00092262" w:rsidP="000E3126"/>
        </w:tc>
        <w:tc>
          <w:tcPr>
            <w:tcW w:w="5796" w:type="dxa"/>
            <w:vMerge/>
          </w:tcPr>
          <w:p w14:paraId="6B112758" w14:textId="77777777" w:rsidR="00092262" w:rsidRDefault="00092262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14:paraId="6B112759" w14:textId="77777777" w:rsidR="00092262" w:rsidRDefault="002B25D7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68</w:t>
            </w:r>
          </w:p>
        </w:tc>
        <w:tc>
          <w:tcPr>
            <w:tcW w:w="1635" w:type="dxa"/>
          </w:tcPr>
          <w:p w14:paraId="6B11275A" w14:textId="77777777" w:rsidR="00092262" w:rsidRDefault="002B25D7" w:rsidP="00605715">
            <w:pPr>
              <w:widowControl/>
              <w:tabs>
                <w:tab w:val="left" w:pos="710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68</w:t>
            </w:r>
          </w:p>
        </w:tc>
      </w:tr>
    </w:tbl>
    <w:p w14:paraId="6B11275C" w14:textId="77777777" w:rsidR="004F7724" w:rsidRDefault="004F7724" w:rsidP="000A30CF">
      <w:pPr>
        <w:ind w:firstLine="540"/>
        <w:jc w:val="center"/>
      </w:pPr>
    </w:p>
    <w:p w14:paraId="6B11275D" w14:textId="77777777" w:rsidR="00D433A0" w:rsidRDefault="00D433A0" w:rsidP="000A30CF">
      <w:pPr>
        <w:jc w:val="center"/>
        <w:rPr>
          <w:b/>
        </w:rPr>
      </w:pPr>
    </w:p>
    <w:p w14:paraId="6B11275E" w14:textId="77777777" w:rsidR="00D433A0" w:rsidRDefault="00D433A0" w:rsidP="000A30CF">
      <w:pPr>
        <w:jc w:val="center"/>
        <w:rPr>
          <w:b/>
        </w:rPr>
      </w:pPr>
    </w:p>
    <w:p w14:paraId="6B11275F" w14:textId="77777777" w:rsidR="005759C0" w:rsidRDefault="005759C0" w:rsidP="000A30CF">
      <w:pPr>
        <w:jc w:val="center"/>
        <w:rPr>
          <w:b/>
        </w:rPr>
      </w:pPr>
    </w:p>
    <w:p w14:paraId="6B112760" w14:textId="77777777" w:rsidR="00B434BA" w:rsidRPr="00E841A5" w:rsidRDefault="00E841A5" w:rsidP="000A30CF">
      <w:pPr>
        <w:jc w:val="center"/>
        <w:rPr>
          <w:b/>
        </w:rPr>
      </w:pPr>
      <w:r w:rsidRPr="00E841A5">
        <w:rPr>
          <w:b/>
        </w:rPr>
        <w:t xml:space="preserve">5. </w:t>
      </w:r>
      <w:r w:rsidR="00B434BA" w:rsidRPr="00E841A5">
        <w:rPr>
          <w:b/>
        </w:rPr>
        <w:t>Календарно-тематическое планирование</w:t>
      </w:r>
    </w:p>
    <w:p w14:paraId="6B112761" w14:textId="77777777" w:rsidR="00563253" w:rsidRPr="001538A8" w:rsidRDefault="00563253" w:rsidP="000A30CF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215"/>
        <w:gridCol w:w="8078"/>
        <w:gridCol w:w="1495"/>
        <w:gridCol w:w="1559"/>
      </w:tblGrid>
      <w:tr w:rsidR="004362CA" w:rsidRPr="001538A8" w14:paraId="6B112767" w14:textId="77777777" w:rsidTr="004362CA">
        <w:trPr>
          <w:cantSplit/>
          <w:trHeight w:val="270"/>
          <w:tblHeader/>
        </w:trPr>
        <w:tc>
          <w:tcPr>
            <w:tcW w:w="674" w:type="dxa"/>
            <w:shd w:val="clear" w:color="auto" w:fill="auto"/>
          </w:tcPr>
          <w:p w14:paraId="6B112762" w14:textId="77777777" w:rsidR="004362CA" w:rsidRPr="001538A8" w:rsidRDefault="004362CA" w:rsidP="004362CA">
            <w:pPr>
              <w:snapToGrid w:val="0"/>
              <w:jc w:val="center"/>
              <w:rPr>
                <w:i/>
              </w:rPr>
            </w:pPr>
            <w:r w:rsidRPr="001538A8">
              <w:rPr>
                <w:i/>
              </w:rPr>
              <w:t>№</w:t>
            </w:r>
          </w:p>
        </w:tc>
        <w:tc>
          <w:tcPr>
            <w:tcW w:w="3215" w:type="dxa"/>
          </w:tcPr>
          <w:p w14:paraId="6B112763" w14:textId="77777777" w:rsidR="004362CA" w:rsidRPr="001538A8" w:rsidRDefault="004362CA" w:rsidP="004362CA">
            <w:pPr>
              <w:snapToGrid w:val="0"/>
              <w:jc w:val="center"/>
              <w:rPr>
                <w:i/>
              </w:rPr>
            </w:pPr>
            <w:r w:rsidRPr="001538A8">
              <w:rPr>
                <w:i/>
              </w:rPr>
              <w:t>Раздел</w:t>
            </w:r>
          </w:p>
        </w:tc>
        <w:tc>
          <w:tcPr>
            <w:tcW w:w="8078" w:type="dxa"/>
            <w:shd w:val="clear" w:color="auto" w:fill="auto"/>
          </w:tcPr>
          <w:p w14:paraId="6B112764" w14:textId="77777777" w:rsidR="004362CA" w:rsidRPr="001538A8" w:rsidRDefault="004362CA" w:rsidP="004362CA">
            <w:pPr>
              <w:snapToGrid w:val="0"/>
              <w:jc w:val="center"/>
              <w:rPr>
                <w:i/>
              </w:rPr>
            </w:pPr>
            <w:r w:rsidRPr="001538A8">
              <w:rPr>
                <w:i/>
              </w:rPr>
              <w:t xml:space="preserve">Тема урока </w:t>
            </w:r>
          </w:p>
        </w:tc>
        <w:tc>
          <w:tcPr>
            <w:tcW w:w="1495" w:type="dxa"/>
          </w:tcPr>
          <w:p w14:paraId="6B112765" w14:textId="77777777" w:rsidR="004362CA" w:rsidRPr="001538A8" w:rsidRDefault="004362CA" w:rsidP="004362CA">
            <w:pPr>
              <w:snapToGrid w:val="0"/>
              <w:jc w:val="center"/>
              <w:rPr>
                <w:i/>
              </w:rPr>
            </w:pPr>
            <w:r w:rsidRPr="001538A8">
              <w:rPr>
                <w:bCs/>
                <w:i/>
                <w:color w:val="231F20"/>
              </w:rPr>
              <w:t>План</w:t>
            </w:r>
          </w:p>
        </w:tc>
        <w:tc>
          <w:tcPr>
            <w:tcW w:w="1559" w:type="dxa"/>
          </w:tcPr>
          <w:p w14:paraId="6B112766" w14:textId="77777777" w:rsidR="004362CA" w:rsidRPr="001538A8" w:rsidRDefault="004362CA" w:rsidP="004362CA">
            <w:pPr>
              <w:snapToGrid w:val="0"/>
              <w:jc w:val="center"/>
              <w:rPr>
                <w:i/>
              </w:rPr>
            </w:pPr>
            <w:r w:rsidRPr="001538A8">
              <w:rPr>
                <w:bCs/>
                <w:i/>
                <w:color w:val="231F20"/>
              </w:rPr>
              <w:t>Факт</w:t>
            </w:r>
          </w:p>
        </w:tc>
      </w:tr>
      <w:tr w:rsidR="00763593" w:rsidRPr="001538A8" w14:paraId="6B11276D" w14:textId="77777777" w:rsidTr="007004F9">
        <w:trPr>
          <w:cantSplit/>
          <w:trHeight w:val="555"/>
        </w:trPr>
        <w:tc>
          <w:tcPr>
            <w:tcW w:w="674" w:type="dxa"/>
            <w:shd w:val="clear" w:color="auto" w:fill="auto"/>
          </w:tcPr>
          <w:p w14:paraId="6B112768" w14:textId="77777777" w:rsidR="00763593" w:rsidRPr="001538A8" w:rsidRDefault="00763593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69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  <w:r w:rsidRPr="00763593">
              <w:t>Анализ информационных моделей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76A" w14:textId="77777777" w:rsidR="00763593" w:rsidRPr="00763593" w:rsidRDefault="00763593">
            <w:pPr>
              <w:jc w:val="center"/>
              <w:rPr>
                <w:iCs/>
              </w:rPr>
            </w:pPr>
            <w:r w:rsidRPr="00763593">
              <w:rPr>
                <w:iCs/>
              </w:rPr>
              <w:t>Неоднозначное соотнесение таблицы и графа</w:t>
            </w:r>
          </w:p>
        </w:tc>
        <w:tc>
          <w:tcPr>
            <w:tcW w:w="1495" w:type="dxa"/>
          </w:tcPr>
          <w:p w14:paraId="6B11276B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6C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763593" w:rsidRPr="001538A8" w14:paraId="6B112773" w14:textId="77777777" w:rsidTr="007004F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6E" w14:textId="77777777" w:rsidR="00763593" w:rsidRPr="001538A8" w:rsidRDefault="00763593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6F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70" w14:textId="77777777" w:rsidR="00763593" w:rsidRPr="00763593" w:rsidRDefault="00763593">
            <w:pPr>
              <w:jc w:val="center"/>
              <w:rPr>
                <w:iCs/>
              </w:rPr>
            </w:pPr>
            <w:r w:rsidRPr="00763593">
              <w:rPr>
                <w:iCs/>
              </w:rPr>
              <w:t>Неоднозначное соотнесение таблицы и графа</w:t>
            </w:r>
          </w:p>
        </w:tc>
        <w:tc>
          <w:tcPr>
            <w:tcW w:w="1495" w:type="dxa"/>
          </w:tcPr>
          <w:p w14:paraId="6B112771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72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763593" w:rsidRPr="001538A8" w14:paraId="6B112779" w14:textId="77777777" w:rsidTr="007004F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74" w14:textId="77777777" w:rsidR="00763593" w:rsidRPr="001538A8" w:rsidRDefault="00763593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75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76" w14:textId="77777777" w:rsidR="00763593" w:rsidRPr="00763593" w:rsidRDefault="00763593">
            <w:pPr>
              <w:jc w:val="center"/>
              <w:rPr>
                <w:iCs/>
              </w:rPr>
            </w:pPr>
            <w:r w:rsidRPr="00763593">
              <w:rPr>
                <w:iCs/>
              </w:rPr>
              <w:t>Однозначное соотнесение таблицы и графа</w:t>
            </w:r>
          </w:p>
        </w:tc>
        <w:tc>
          <w:tcPr>
            <w:tcW w:w="1495" w:type="dxa"/>
          </w:tcPr>
          <w:p w14:paraId="6B112777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78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763593" w:rsidRPr="001538A8" w14:paraId="6B11277F" w14:textId="77777777" w:rsidTr="007004F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7A" w14:textId="77777777" w:rsidR="00763593" w:rsidRPr="001538A8" w:rsidRDefault="00763593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7B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7C" w14:textId="77777777" w:rsidR="00763593" w:rsidRPr="00763593" w:rsidRDefault="00763593">
            <w:pPr>
              <w:jc w:val="center"/>
              <w:rPr>
                <w:iCs/>
              </w:rPr>
            </w:pPr>
            <w:r w:rsidRPr="00763593">
              <w:rPr>
                <w:iCs/>
              </w:rPr>
              <w:t>Однозначное соотнесение таблицы и графа</w:t>
            </w:r>
          </w:p>
        </w:tc>
        <w:tc>
          <w:tcPr>
            <w:tcW w:w="1495" w:type="dxa"/>
          </w:tcPr>
          <w:p w14:paraId="6B11277D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7E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763593" w:rsidRPr="001538A8" w14:paraId="6B112785" w14:textId="77777777" w:rsidTr="007004F9">
        <w:trPr>
          <w:cantSplit/>
          <w:trHeight w:val="255"/>
        </w:trPr>
        <w:tc>
          <w:tcPr>
            <w:tcW w:w="674" w:type="dxa"/>
            <w:shd w:val="clear" w:color="auto" w:fill="auto"/>
          </w:tcPr>
          <w:p w14:paraId="6B112780" w14:textId="77777777" w:rsidR="00763593" w:rsidRPr="001538A8" w:rsidRDefault="00763593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81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82" w14:textId="77777777" w:rsidR="00763593" w:rsidRPr="00763593" w:rsidRDefault="00763593">
            <w:pPr>
              <w:jc w:val="center"/>
              <w:rPr>
                <w:iCs/>
              </w:rPr>
            </w:pPr>
            <w:r w:rsidRPr="00763593">
              <w:rPr>
                <w:iCs/>
              </w:rPr>
              <w:t>Поиск оптимального маршрута по таблице</w:t>
            </w:r>
          </w:p>
        </w:tc>
        <w:tc>
          <w:tcPr>
            <w:tcW w:w="1495" w:type="dxa"/>
          </w:tcPr>
          <w:p w14:paraId="6B112783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84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763593" w:rsidRPr="001538A8" w14:paraId="6B11278B" w14:textId="77777777" w:rsidTr="007004F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86" w14:textId="77777777" w:rsidR="00763593" w:rsidRPr="001538A8" w:rsidRDefault="00763593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87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88" w14:textId="77777777" w:rsidR="00763593" w:rsidRPr="00763593" w:rsidRDefault="00763593">
            <w:pPr>
              <w:jc w:val="center"/>
              <w:rPr>
                <w:iCs/>
              </w:rPr>
            </w:pPr>
            <w:r w:rsidRPr="00763593">
              <w:rPr>
                <w:iCs/>
              </w:rPr>
              <w:t>Поиск оптимального маршрута по таблице</w:t>
            </w:r>
          </w:p>
        </w:tc>
        <w:tc>
          <w:tcPr>
            <w:tcW w:w="1495" w:type="dxa"/>
          </w:tcPr>
          <w:p w14:paraId="6B112789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8A" w14:textId="77777777" w:rsidR="00763593" w:rsidRPr="001538A8" w:rsidRDefault="00763593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91" w14:textId="77777777" w:rsidTr="0075636E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8C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8D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  <w:r w:rsidRPr="00763593">
              <w:t>Построение таблиц истинности логических выражений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78E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Монотонные функции</w:t>
            </w:r>
          </w:p>
        </w:tc>
        <w:tc>
          <w:tcPr>
            <w:tcW w:w="1495" w:type="dxa"/>
          </w:tcPr>
          <w:p w14:paraId="6B11278F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90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97" w14:textId="77777777" w:rsidTr="0075636E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92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93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94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Немонотонные функции</w:t>
            </w:r>
          </w:p>
        </w:tc>
        <w:tc>
          <w:tcPr>
            <w:tcW w:w="1495" w:type="dxa"/>
          </w:tcPr>
          <w:p w14:paraId="6B112795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96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9D" w14:textId="77777777" w:rsidTr="0075636E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98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99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9A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Строки с пропущенными значениями</w:t>
            </w:r>
          </w:p>
        </w:tc>
        <w:tc>
          <w:tcPr>
            <w:tcW w:w="1495" w:type="dxa"/>
          </w:tcPr>
          <w:p w14:paraId="6B11279B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9C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A3" w14:textId="77777777" w:rsidTr="000D002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9E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9F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  <w:r w:rsidRPr="00C713B1">
              <w:t>Поиск информации в реляционных базах данных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7A0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Поиск информации в реляционных базах данных</w:t>
            </w:r>
          </w:p>
        </w:tc>
        <w:tc>
          <w:tcPr>
            <w:tcW w:w="1495" w:type="dxa"/>
          </w:tcPr>
          <w:p w14:paraId="6B1127A1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A2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A9" w14:textId="77777777" w:rsidTr="000D002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A4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A5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A6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Поиск информации в реляционных базах данных</w:t>
            </w:r>
          </w:p>
        </w:tc>
        <w:tc>
          <w:tcPr>
            <w:tcW w:w="1495" w:type="dxa"/>
          </w:tcPr>
          <w:p w14:paraId="6B1127A7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A8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AF" w14:textId="77777777" w:rsidTr="000D0029">
        <w:trPr>
          <w:cantSplit/>
          <w:trHeight w:val="555"/>
        </w:trPr>
        <w:tc>
          <w:tcPr>
            <w:tcW w:w="674" w:type="dxa"/>
            <w:shd w:val="clear" w:color="auto" w:fill="auto"/>
          </w:tcPr>
          <w:p w14:paraId="6B1127AA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AB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AC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Поиск информации в реляционных базах данных</w:t>
            </w:r>
          </w:p>
        </w:tc>
        <w:tc>
          <w:tcPr>
            <w:tcW w:w="1495" w:type="dxa"/>
          </w:tcPr>
          <w:p w14:paraId="6B1127AD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AE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B5" w14:textId="77777777" w:rsidTr="0024146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B0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B1" w14:textId="77777777" w:rsidR="00C713B1" w:rsidRPr="00C713B1" w:rsidRDefault="00C713B1" w:rsidP="00C713B1">
            <w:pPr>
              <w:rPr>
                <w:iCs/>
              </w:rPr>
            </w:pPr>
            <w:r w:rsidRPr="00C713B1">
              <w:rPr>
                <w:iCs/>
              </w:rPr>
              <w:t>Кодирование и декодирование информации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7B2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Выбор кода при неиспользуемых сигналах</w:t>
            </w:r>
          </w:p>
        </w:tc>
        <w:tc>
          <w:tcPr>
            <w:tcW w:w="1495" w:type="dxa"/>
          </w:tcPr>
          <w:p w14:paraId="6B1127B3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B4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BB" w14:textId="77777777" w:rsidTr="0024146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B6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B7" w14:textId="77777777" w:rsidR="00C713B1" w:rsidRPr="00C713B1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B8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Шифрование по известному коду и перевод в различные СС</w:t>
            </w:r>
          </w:p>
        </w:tc>
        <w:tc>
          <w:tcPr>
            <w:tcW w:w="1495" w:type="dxa"/>
          </w:tcPr>
          <w:p w14:paraId="6B1127B9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BA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C1" w14:textId="77777777" w:rsidTr="0024146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BC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BD" w14:textId="77777777" w:rsidR="00C713B1" w:rsidRPr="00C713B1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BE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Расшифровка сообщений</w:t>
            </w:r>
          </w:p>
        </w:tc>
        <w:tc>
          <w:tcPr>
            <w:tcW w:w="1495" w:type="dxa"/>
          </w:tcPr>
          <w:p w14:paraId="6B1127BF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C0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C7" w14:textId="77777777" w:rsidTr="0024146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C2" w14:textId="77777777" w:rsidR="00C713B1" w:rsidRPr="001538A8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C3" w14:textId="77777777" w:rsidR="00C713B1" w:rsidRPr="00C713B1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C4" w14:textId="77777777" w:rsidR="00C713B1" w:rsidRPr="00C713B1" w:rsidRDefault="00C713B1">
            <w:pPr>
              <w:jc w:val="center"/>
              <w:rPr>
                <w:iCs/>
              </w:rPr>
            </w:pPr>
            <w:r w:rsidRPr="00C713B1">
              <w:rPr>
                <w:iCs/>
              </w:rPr>
              <w:t>Передача информации. Выбор кода</w:t>
            </w:r>
          </w:p>
        </w:tc>
        <w:tc>
          <w:tcPr>
            <w:tcW w:w="1495" w:type="dxa"/>
          </w:tcPr>
          <w:p w14:paraId="6B1127C5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C6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CD" w14:textId="77777777" w:rsidTr="009C1C13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C8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C9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Анализ и построение алгоритмов для исполнителей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7CA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Исполнители на плоскости</w:t>
            </w:r>
          </w:p>
        </w:tc>
        <w:tc>
          <w:tcPr>
            <w:tcW w:w="1495" w:type="dxa"/>
          </w:tcPr>
          <w:p w14:paraId="6B1127CB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CC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D3" w14:textId="77777777" w:rsidTr="009C1C13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CE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CF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D0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Посимвольное двоичное преобразование</w:t>
            </w:r>
          </w:p>
        </w:tc>
        <w:tc>
          <w:tcPr>
            <w:tcW w:w="1495" w:type="dxa"/>
          </w:tcPr>
          <w:p w14:paraId="6B1127D1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D2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D9" w14:textId="77777777" w:rsidTr="009C1C13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D4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D5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D6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Арифмометры</w:t>
            </w:r>
          </w:p>
        </w:tc>
        <w:tc>
          <w:tcPr>
            <w:tcW w:w="1495" w:type="dxa"/>
          </w:tcPr>
          <w:p w14:paraId="6B1127D7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D8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DF" w14:textId="77777777" w:rsidTr="009C1C13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DA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DB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DC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Арифмометры с движением в обе стороны</w:t>
            </w:r>
          </w:p>
        </w:tc>
        <w:tc>
          <w:tcPr>
            <w:tcW w:w="1495" w:type="dxa"/>
          </w:tcPr>
          <w:p w14:paraId="6B1127DD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DE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E5" w14:textId="77777777" w:rsidTr="009C1C13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E0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E1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E2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Посимвольное десятичное преобразование</w:t>
            </w:r>
          </w:p>
        </w:tc>
        <w:tc>
          <w:tcPr>
            <w:tcW w:w="1495" w:type="dxa"/>
          </w:tcPr>
          <w:p w14:paraId="6B1127E3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E4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EB" w14:textId="77777777" w:rsidTr="00207F8A">
        <w:trPr>
          <w:cantSplit/>
          <w:trHeight w:val="285"/>
        </w:trPr>
        <w:tc>
          <w:tcPr>
            <w:tcW w:w="674" w:type="dxa"/>
            <w:shd w:val="clear" w:color="auto" w:fill="auto"/>
          </w:tcPr>
          <w:p w14:paraId="6B1127E6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E7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Анализ программ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7E8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Две линейные функции</w:t>
            </w:r>
          </w:p>
        </w:tc>
        <w:tc>
          <w:tcPr>
            <w:tcW w:w="1495" w:type="dxa"/>
          </w:tcPr>
          <w:p w14:paraId="6B1127E9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EA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F1" w14:textId="77777777" w:rsidTr="00207F8A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EC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ED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EE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Сумма двух линейных функций</w:t>
            </w:r>
          </w:p>
        </w:tc>
        <w:tc>
          <w:tcPr>
            <w:tcW w:w="1495" w:type="dxa"/>
          </w:tcPr>
          <w:p w14:paraId="6B1127EF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F0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F7" w14:textId="77777777" w:rsidTr="00207F8A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F2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F3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F4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Арифметическая прогрессия</w:t>
            </w:r>
          </w:p>
        </w:tc>
        <w:tc>
          <w:tcPr>
            <w:tcW w:w="1495" w:type="dxa"/>
          </w:tcPr>
          <w:p w14:paraId="6B1127F5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F6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7FD" w14:textId="77777777" w:rsidTr="00207F8A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F8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F9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7FA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 xml:space="preserve">Условие выполнения цикла </w:t>
            </w:r>
            <w:proofErr w:type="spellStart"/>
            <w:r w:rsidRPr="001B77AF">
              <w:rPr>
                <w:iCs/>
              </w:rPr>
              <w:t>while</w:t>
            </w:r>
            <w:proofErr w:type="spellEnd"/>
          </w:p>
        </w:tc>
        <w:tc>
          <w:tcPr>
            <w:tcW w:w="1495" w:type="dxa"/>
          </w:tcPr>
          <w:p w14:paraId="6B1127FB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7FC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03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7FE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7FF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Кодирование и декодирование информации. Передача информации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00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Передача звуковых файлов</w:t>
            </w:r>
          </w:p>
        </w:tc>
        <w:tc>
          <w:tcPr>
            <w:tcW w:w="1495" w:type="dxa"/>
          </w:tcPr>
          <w:p w14:paraId="6B112801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02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09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04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05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06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Передача изображений</w:t>
            </w:r>
          </w:p>
        </w:tc>
        <w:tc>
          <w:tcPr>
            <w:tcW w:w="1495" w:type="dxa"/>
          </w:tcPr>
          <w:p w14:paraId="6B112807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08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0F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0A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0B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0C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Передача текстовых файлов</w:t>
            </w:r>
          </w:p>
        </w:tc>
        <w:tc>
          <w:tcPr>
            <w:tcW w:w="1495" w:type="dxa"/>
          </w:tcPr>
          <w:p w14:paraId="6B11280D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0E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15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10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11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12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Хранение звуковых файлов</w:t>
            </w:r>
          </w:p>
        </w:tc>
        <w:tc>
          <w:tcPr>
            <w:tcW w:w="1495" w:type="dxa"/>
          </w:tcPr>
          <w:p w14:paraId="6B112813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14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1B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16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17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18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Сравнение двух способов передачи данных</w:t>
            </w:r>
          </w:p>
        </w:tc>
        <w:tc>
          <w:tcPr>
            <w:tcW w:w="1495" w:type="dxa"/>
          </w:tcPr>
          <w:p w14:paraId="6B112819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1A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21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1C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1D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1E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Определение времени передачи файла</w:t>
            </w:r>
          </w:p>
        </w:tc>
        <w:tc>
          <w:tcPr>
            <w:tcW w:w="1495" w:type="dxa"/>
          </w:tcPr>
          <w:p w14:paraId="6B11281F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20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27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22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23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24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Хранение изображений</w:t>
            </w:r>
          </w:p>
        </w:tc>
        <w:tc>
          <w:tcPr>
            <w:tcW w:w="1495" w:type="dxa"/>
          </w:tcPr>
          <w:p w14:paraId="6B112825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26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2D" w14:textId="77777777" w:rsidTr="00461506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28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29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2A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Определение размера записанного файла</w:t>
            </w:r>
          </w:p>
        </w:tc>
        <w:tc>
          <w:tcPr>
            <w:tcW w:w="1495" w:type="dxa"/>
          </w:tcPr>
          <w:p w14:paraId="6B11282B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2C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33" w14:textId="77777777" w:rsidTr="009C31A0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2E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2F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Перебор слов и системы счисления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30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Подсчет количества слов</w:t>
            </w:r>
          </w:p>
        </w:tc>
        <w:tc>
          <w:tcPr>
            <w:tcW w:w="1495" w:type="dxa"/>
          </w:tcPr>
          <w:p w14:paraId="6B112831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32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39" w14:textId="77777777" w:rsidTr="009C31A0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34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35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36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Подсчет количества слов с ограничениями</w:t>
            </w:r>
          </w:p>
        </w:tc>
        <w:tc>
          <w:tcPr>
            <w:tcW w:w="1495" w:type="dxa"/>
          </w:tcPr>
          <w:p w14:paraId="6B112837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38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3F" w14:textId="77777777" w:rsidTr="00316217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3A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3B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Работа с таблицами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3C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Работа с таблицами</w:t>
            </w:r>
          </w:p>
        </w:tc>
        <w:tc>
          <w:tcPr>
            <w:tcW w:w="1495" w:type="dxa"/>
          </w:tcPr>
          <w:p w14:paraId="6B11283D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3E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45" w14:textId="77777777" w:rsidTr="00316217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40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41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42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Работа с таблицами</w:t>
            </w:r>
          </w:p>
        </w:tc>
        <w:tc>
          <w:tcPr>
            <w:tcW w:w="1495" w:type="dxa"/>
          </w:tcPr>
          <w:p w14:paraId="6B112843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44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4B" w14:textId="77777777" w:rsidTr="004362CA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46" w14:textId="77777777" w:rsidR="00C713B1" w:rsidRPr="001B77AF" w:rsidRDefault="00C713B1" w:rsidP="004362CA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47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Поиск символов в текстовом редакторе</w:t>
            </w:r>
          </w:p>
        </w:tc>
        <w:tc>
          <w:tcPr>
            <w:tcW w:w="8078" w:type="dxa"/>
            <w:shd w:val="clear" w:color="auto" w:fill="auto"/>
          </w:tcPr>
          <w:p w14:paraId="6B112848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Поиск символов в текстовом редакторе</w:t>
            </w:r>
          </w:p>
        </w:tc>
        <w:tc>
          <w:tcPr>
            <w:tcW w:w="1495" w:type="dxa"/>
          </w:tcPr>
          <w:p w14:paraId="6B112849" w14:textId="77777777" w:rsidR="00C713B1" w:rsidRPr="001B77AF" w:rsidRDefault="00C713B1" w:rsidP="004362CA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4A" w14:textId="77777777" w:rsidR="00C713B1" w:rsidRPr="001538A8" w:rsidRDefault="00C713B1" w:rsidP="004362CA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51" w14:textId="77777777" w:rsidTr="00A642D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4C" w14:textId="77777777" w:rsidR="00C713B1" w:rsidRPr="001B77AF" w:rsidRDefault="00C713B1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4D" w14:textId="77777777" w:rsidR="00C713B1" w:rsidRPr="001B77AF" w:rsidRDefault="00C713B1" w:rsidP="00C713B1">
            <w:pPr>
              <w:rPr>
                <w:iCs/>
              </w:rPr>
            </w:pPr>
            <w:r w:rsidRPr="001B77AF">
              <w:rPr>
                <w:iCs/>
              </w:rPr>
              <w:t>Вычисление количества информации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4E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Пароли с дополнительными сведениями</w:t>
            </w:r>
          </w:p>
        </w:tc>
        <w:tc>
          <w:tcPr>
            <w:tcW w:w="1495" w:type="dxa"/>
          </w:tcPr>
          <w:p w14:paraId="6B11284F" w14:textId="77777777" w:rsidR="00C713B1" w:rsidRPr="001B77AF" w:rsidRDefault="00C713B1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50" w14:textId="77777777" w:rsidR="00C713B1" w:rsidRPr="001538A8" w:rsidRDefault="00C713B1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57" w14:textId="77777777" w:rsidTr="00A642D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52" w14:textId="77777777" w:rsidR="00C713B1" w:rsidRPr="001B77AF" w:rsidRDefault="00C713B1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53" w14:textId="77777777" w:rsidR="00C713B1" w:rsidRPr="001B77AF" w:rsidRDefault="00C713B1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54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Номера спортсменов</w:t>
            </w:r>
          </w:p>
        </w:tc>
        <w:tc>
          <w:tcPr>
            <w:tcW w:w="1495" w:type="dxa"/>
          </w:tcPr>
          <w:p w14:paraId="6B112855" w14:textId="77777777" w:rsidR="00C713B1" w:rsidRPr="001B77AF" w:rsidRDefault="00C713B1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56" w14:textId="77777777" w:rsidR="00C713B1" w:rsidRPr="001538A8" w:rsidRDefault="00C713B1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5D" w14:textId="77777777" w:rsidTr="00A642D9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58" w14:textId="77777777" w:rsidR="00C713B1" w:rsidRPr="001B77AF" w:rsidRDefault="00C713B1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59" w14:textId="77777777" w:rsidR="00C713B1" w:rsidRPr="001B77AF" w:rsidRDefault="00C713B1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5A" w14:textId="77777777" w:rsidR="00C713B1" w:rsidRPr="001B77AF" w:rsidRDefault="00C713B1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Автомобильные номера</w:t>
            </w:r>
          </w:p>
        </w:tc>
        <w:tc>
          <w:tcPr>
            <w:tcW w:w="1495" w:type="dxa"/>
          </w:tcPr>
          <w:p w14:paraId="6B11285B" w14:textId="77777777" w:rsidR="00C713B1" w:rsidRPr="001B77AF" w:rsidRDefault="00C713B1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5C" w14:textId="77777777" w:rsidR="00C713B1" w:rsidRPr="001538A8" w:rsidRDefault="00C713B1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63" w14:textId="77777777" w:rsidTr="00AF2644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5E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5F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Выполнение алгоритмов для исполнителей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60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Исполнитель Редактор</w:t>
            </w:r>
          </w:p>
        </w:tc>
        <w:tc>
          <w:tcPr>
            <w:tcW w:w="1495" w:type="dxa"/>
          </w:tcPr>
          <w:p w14:paraId="6B112861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62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69" w14:textId="77777777" w:rsidTr="00AF2644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64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65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66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Исполнитель Чертёжник</w:t>
            </w:r>
          </w:p>
        </w:tc>
        <w:tc>
          <w:tcPr>
            <w:tcW w:w="1495" w:type="dxa"/>
          </w:tcPr>
          <w:p w14:paraId="6B112867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68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6F" w14:textId="77777777" w:rsidTr="00AF2644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6A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6B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6C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Остановка в заданной клетке, циклы с оператором ПОКА</w:t>
            </w:r>
          </w:p>
        </w:tc>
        <w:tc>
          <w:tcPr>
            <w:tcW w:w="1495" w:type="dxa"/>
          </w:tcPr>
          <w:p w14:paraId="6B11286D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6E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75" w14:textId="77777777" w:rsidTr="00AF2644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70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71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72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Остановка в заданной клетке, циклы с операторами ПОКА и ЕСЛИ</w:t>
            </w:r>
          </w:p>
        </w:tc>
        <w:tc>
          <w:tcPr>
            <w:tcW w:w="1495" w:type="dxa"/>
          </w:tcPr>
          <w:p w14:paraId="6B112873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74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7B" w14:textId="77777777" w:rsidTr="00AF2644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76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77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78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Остановка в клетке, из которой начато движение</w:t>
            </w:r>
          </w:p>
        </w:tc>
        <w:tc>
          <w:tcPr>
            <w:tcW w:w="1495" w:type="dxa"/>
          </w:tcPr>
          <w:p w14:paraId="6B112879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7A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81" w14:textId="77777777" w:rsidTr="00434E6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7C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7D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Поиск путей в графе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7E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Подсчёт путей с избегаемой вершиной</w:t>
            </w:r>
          </w:p>
        </w:tc>
        <w:tc>
          <w:tcPr>
            <w:tcW w:w="1495" w:type="dxa"/>
          </w:tcPr>
          <w:p w14:paraId="6B11287F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80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87" w14:textId="77777777" w:rsidTr="00434E6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82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83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84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Подсчёт путей с обязательной и избегаемой вершинами</w:t>
            </w:r>
          </w:p>
        </w:tc>
        <w:tc>
          <w:tcPr>
            <w:tcW w:w="1495" w:type="dxa"/>
          </w:tcPr>
          <w:p w14:paraId="6B112885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86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8D" w14:textId="77777777" w:rsidTr="00434E6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88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89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8A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Подсчёт путей с обязательной вершиной</w:t>
            </w:r>
          </w:p>
        </w:tc>
        <w:tc>
          <w:tcPr>
            <w:tcW w:w="1495" w:type="dxa"/>
          </w:tcPr>
          <w:p w14:paraId="6B11288B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8C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93" w14:textId="77777777" w:rsidTr="003676F3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8E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8F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Кодирование чисел. Системы счисления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90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Прямое сложение в СС</w:t>
            </w:r>
          </w:p>
        </w:tc>
        <w:tc>
          <w:tcPr>
            <w:tcW w:w="1495" w:type="dxa"/>
          </w:tcPr>
          <w:p w14:paraId="6B112891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92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99" w14:textId="77777777" w:rsidTr="003676F3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94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95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96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Определение основания</w:t>
            </w:r>
          </w:p>
        </w:tc>
        <w:tc>
          <w:tcPr>
            <w:tcW w:w="1495" w:type="dxa"/>
          </w:tcPr>
          <w:p w14:paraId="6B112897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98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9F" w14:textId="77777777" w:rsidTr="006E317F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9A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9B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Преобразование логических выражений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9C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Побитовая конъюнкция</w:t>
            </w:r>
          </w:p>
        </w:tc>
        <w:tc>
          <w:tcPr>
            <w:tcW w:w="1495" w:type="dxa"/>
          </w:tcPr>
          <w:p w14:paraId="6B11289D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9E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A5" w14:textId="77777777" w:rsidTr="006E317F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A0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A1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A2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Числовые отрезки</w:t>
            </w:r>
          </w:p>
        </w:tc>
        <w:tc>
          <w:tcPr>
            <w:tcW w:w="1495" w:type="dxa"/>
          </w:tcPr>
          <w:p w14:paraId="6B1128A3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A4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AB" w14:textId="77777777" w:rsidTr="006E317F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A6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A7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A8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Дискретные множества</w:t>
            </w:r>
          </w:p>
        </w:tc>
        <w:tc>
          <w:tcPr>
            <w:tcW w:w="1495" w:type="dxa"/>
          </w:tcPr>
          <w:p w14:paraId="6B1128A9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AA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B1" w14:textId="77777777" w:rsidTr="006E317F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AC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AD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AE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Координатная плоскость</w:t>
            </w:r>
          </w:p>
        </w:tc>
        <w:tc>
          <w:tcPr>
            <w:tcW w:w="1495" w:type="dxa"/>
          </w:tcPr>
          <w:p w14:paraId="6B1128AF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B0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B7" w14:textId="77777777" w:rsidTr="00546005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B2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B3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Рекурсивные алгоритмы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B4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Программы с двумя рекурсивными функциями с возвращаемыми значениями</w:t>
            </w:r>
          </w:p>
        </w:tc>
        <w:tc>
          <w:tcPr>
            <w:tcW w:w="1495" w:type="dxa"/>
          </w:tcPr>
          <w:p w14:paraId="6B1128B5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B6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BD" w14:textId="77777777" w:rsidTr="00546005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B8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B9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BA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Программы с двумя рекурсивными функциями с текстовым выводом</w:t>
            </w:r>
          </w:p>
        </w:tc>
        <w:tc>
          <w:tcPr>
            <w:tcW w:w="1495" w:type="dxa"/>
          </w:tcPr>
          <w:p w14:paraId="6B1128BB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BC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C3" w14:textId="77777777" w:rsidTr="00546005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BE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BF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C0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Рекурсивные функции с возвращаемыми значениями</w:t>
            </w:r>
          </w:p>
        </w:tc>
        <w:tc>
          <w:tcPr>
            <w:tcW w:w="1495" w:type="dxa"/>
          </w:tcPr>
          <w:p w14:paraId="6B1128C1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C2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C9" w14:textId="77777777" w:rsidTr="00546005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C4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C5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C6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Алгоритмы, опирающиеся на несколько предыдущих значений</w:t>
            </w:r>
          </w:p>
        </w:tc>
        <w:tc>
          <w:tcPr>
            <w:tcW w:w="1495" w:type="dxa"/>
          </w:tcPr>
          <w:p w14:paraId="6B1128C7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C8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CF" w14:textId="77777777" w:rsidTr="004362CA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CA" w14:textId="77777777" w:rsidR="00C713B1" w:rsidRPr="001B77AF" w:rsidRDefault="00C713B1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CB" w14:textId="77777777" w:rsidR="00C713B1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Обработки числовой последовательности</w:t>
            </w:r>
          </w:p>
        </w:tc>
        <w:tc>
          <w:tcPr>
            <w:tcW w:w="8078" w:type="dxa"/>
            <w:shd w:val="clear" w:color="auto" w:fill="auto"/>
          </w:tcPr>
          <w:p w14:paraId="6B1128CC" w14:textId="77777777" w:rsidR="00C713B1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Обработки числовой последовательности</w:t>
            </w:r>
          </w:p>
        </w:tc>
        <w:tc>
          <w:tcPr>
            <w:tcW w:w="1495" w:type="dxa"/>
          </w:tcPr>
          <w:p w14:paraId="6B1128CD" w14:textId="77777777" w:rsidR="00C713B1" w:rsidRPr="001B77AF" w:rsidRDefault="00C713B1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CE" w14:textId="77777777" w:rsidR="00C713B1" w:rsidRPr="001538A8" w:rsidRDefault="00C713B1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C713B1" w:rsidRPr="001538A8" w14:paraId="6B1128D5" w14:textId="77777777" w:rsidTr="004362CA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D0" w14:textId="77777777" w:rsidR="00C713B1" w:rsidRPr="001B77AF" w:rsidRDefault="00C713B1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D1" w14:textId="77777777" w:rsidR="00C713B1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Робот-сборщик монет</w:t>
            </w:r>
          </w:p>
        </w:tc>
        <w:tc>
          <w:tcPr>
            <w:tcW w:w="8078" w:type="dxa"/>
            <w:shd w:val="clear" w:color="auto" w:fill="auto"/>
          </w:tcPr>
          <w:p w14:paraId="6B1128D2" w14:textId="77777777" w:rsidR="00C713B1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Робот-сборщик монет</w:t>
            </w:r>
          </w:p>
        </w:tc>
        <w:tc>
          <w:tcPr>
            <w:tcW w:w="1495" w:type="dxa"/>
          </w:tcPr>
          <w:p w14:paraId="6B1128D3" w14:textId="77777777" w:rsidR="00C713B1" w:rsidRPr="001B77AF" w:rsidRDefault="00C713B1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D4" w14:textId="77777777" w:rsidR="00C713B1" w:rsidRPr="001538A8" w:rsidRDefault="00C713B1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DB" w14:textId="77777777" w:rsidTr="00CD651F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D6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D7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Выигрышная стратегия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D8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Одна куча</w:t>
            </w:r>
          </w:p>
        </w:tc>
        <w:tc>
          <w:tcPr>
            <w:tcW w:w="1495" w:type="dxa"/>
          </w:tcPr>
          <w:p w14:paraId="6B1128D9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DA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E1" w14:textId="77777777" w:rsidTr="00CD651F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DC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DD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DE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Две кучи</w:t>
            </w:r>
          </w:p>
        </w:tc>
        <w:tc>
          <w:tcPr>
            <w:tcW w:w="1495" w:type="dxa"/>
          </w:tcPr>
          <w:p w14:paraId="6B1128DF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E0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E7" w14:textId="77777777" w:rsidTr="0014747B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E2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E3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Анализ программы с циклами и условными операторами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E4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Посимвольная обработка восьмеричных чисел</w:t>
            </w:r>
          </w:p>
        </w:tc>
        <w:tc>
          <w:tcPr>
            <w:tcW w:w="1495" w:type="dxa"/>
          </w:tcPr>
          <w:p w14:paraId="6B1128E5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E6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ED" w14:textId="77777777" w:rsidTr="0014747B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E8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E9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EA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Посимвольная обработка чисел в разных СС</w:t>
            </w:r>
          </w:p>
        </w:tc>
        <w:tc>
          <w:tcPr>
            <w:tcW w:w="1495" w:type="dxa"/>
          </w:tcPr>
          <w:p w14:paraId="6B1128EB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EC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F3" w14:textId="77777777" w:rsidTr="005436ED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EE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EF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Оператор присваивания и ветвления. Перебор вариантов, построение дерева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8F0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Количество программ с обязательным и избегаемым этапами</w:t>
            </w:r>
          </w:p>
        </w:tc>
        <w:tc>
          <w:tcPr>
            <w:tcW w:w="1495" w:type="dxa"/>
          </w:tcPr>
          <w:p w14:paraId="6B1128F1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F2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F9" w14:textId="77777777" w:rsidTr="005436ED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F4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F5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F6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Поиск количества программ по заданному числу</w:t>
            </w:r>
          </w:p>
        </w:tc>
        <w:tc>
          <w:tcPr>
            <w:tcW w:w="1495" w:type="dxa"/>
          </w:tcPr>
          <w:p w14:paraId="6B1128F7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F8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8FF" w14:textId="77777777" w:rsidTr="005436ED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8FA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8FB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8FC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Поиск количества чисел по заданному числу команд</w:t>
            </w:r>
          </w:p>
        </w:tc>
        <w:tc>
          <w:tcPr>
            <w:tcW w:w="1495" w:type="dxa"/>
          </w:tcPr>
          <w:p w14:paraId="6B1128FD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8FE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905" w14:textId="77777777" w:rsidTr="00CE749B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900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901" w14:textId="77777777" w:rsidR="001B77AF" w:rsidRPr="001B77AF" w:rsidRDefault="001B77AF" w:rsidP="001B77AF">
            <w:pPr>
              <w:rPr>
                <w:iCs/>
              </w:rPr>
            </w:pPr>
            <w:r w:rsidRPr="001B77AF">
              <w:rPr>
                <w:iCs/>
              </w:rPr>
              <w:t>Программирование</w:t>
            </w:r>
          </w:p>
        </w:tc>
        <w:tc>
          <w:tcPr>
            <w:tcW w:w="8078" w:type="dxa"/>
            <w:shd w:val="clear" w:color="auto" w:fill="auto"/>
            <w:vAlign w:val="bottom"/>
          </w:tcPr>
          <w:p w14:paraId="6B112902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Обработка символьных строк</w:t>
            </w:r>
          </w:p>
        </w:tc>
        <w:tc>
          <w:tcPr>
            <w:tcW w:w="1495" w:type="dxa"/>
          </w:tcPr>
          <w:p w14:paraId="6B112903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904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  <w:tr w:rsidR="001B77AF" w:rsidRPr="001538A8" w14:paraId="6B11290B" w14:textId="77777777" w:rsidTr="00CE749B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6B112906" w14:textId="77777777" w:rsidR="001B77AF" w:rsidRPr="001B77AF" w:rsidRDefault="001B77AF" w:rsidP="00605715">
            <w:pPr>
              <w:pStyle w:val="af1"/>
              <w:numPr>
                <w:ilvl w:val="0"/>
                <w:numId w:val="37"/>
              </w:numPr>
              <w:suppressAutoHyphens w:val="0"/>
              <w:autoSpaceDE w:val="0"/>
              <w:autoSpaceDN w:val="0"/>
              <w:snapToGrid w:val="0"/>
              <w:ind w:left="0" w:right="-107" w:firstLine="0"/>
              <w:contextualSpacing w:val="0"/>
              <w:jc w:val="center"/>
            </w:pPr>
          </w:p>
        </w:tc>
        <w:tc>
          <w:tcPr>
            <w:tcW w:w="3215" w:type="dxa"/>
          </w:tcPr>
          <w:p w14:paraId="6B112907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8078" w:type="dxa"/>
            <w:shd w:val="clear" w:color="auto" w:fill="auto"/>
            <w:vAlign w:val="bottom"/>
          </w:tcPr>
          <w:p w14:paraId="6B112908" w14:textId="77777777" w:rsidR="001B77AF" w:rsidRPr="001B77AF" w:rsidRDefault="001B77AF">
            <w:pPr>
              <w:jc w:val="center"/>
              <w:rPr>
                <w:iCs/>
              </w:rPr>
            </w:pPr>
            <w:r w:rsidRPr="001B77AF">
              <w:rPr>
                <w:iCs/>
              </w:rPr>
              <w:t>Обработка целочисленной информации</w:t>
            </w:r>
          </w:p>
        </w:tc>
        <w:tc>
          <w:tcPr>
            <w:tcW w:w="1495" w:type="dxa"/>
          </w:tcPr>
          <w:p w14:paraId="6B112909" w14:textId="77777777" w:rsidR="001B77AF" w:rsidRPr="001B77AF" w:rsidRDefault="001B77AF" w:rsidP="00605715">
            <w:pPr>
              <w:tabs>
                <w:tab w:val="left" w:pos="518"/>
                <w:tab w:val="left" w:pos="3296"/>
              </w:tabs>
            </w:pPr>
          </w:p>
        </w:tc>
        <w:tc>
          <w:tcPr>
            <w:tcW w:w="1559" w:type="dxa"/>
          </w:tcPr>
          <w:p w14:paraId="6B11290A" w14:textId="77777777" w:rsidR="001B77AF" w:rsidRPr="001538A8" w:rsidRDefault="001B77AF" w:rsidP="00605715">
            <w:pPr>
              <w:tabs>
                <w:tab w:val="left" w:pos="518"/>
                <w:tab w:val="left" w:pos="3296"/>
              </w:tabs>
            </w:pPr>
          </w:p>
        </w:tc>
      </w:tr>
    </w:tbl>
    <w:p w14:paraId="6B11290C" w14:textId="77777777" w:rsidR="00563253" w:rsidRDefault="00563253" w:rsidP="000A30CF">
      <w:pPr>
        <w:jc w:val="center"/>
      </w:pPr>
    </w:p>
    <w:p w14:paraId="6B11290D" w14:textId="77777777" w:rsidR="007927DB" w:rsidRDefault="007927DB" w:rsidP="007927DB">
      <w:pPr>
        <w:widowControl/>
        <w:tabs>
          <w:tab w:val="left" w:pos="710"/>
        </w:tabs>
        <w:jc w:val="center"/>
        <w:rPr>
          <w:rFonts w:eastAsia="Calibri"/>
          <w:b/>
          <w:bCs/>
          <w:lang w:eastAsia="en-US"/>
        </w:rPr>
      </w:pPr>
    </w:p>
    <w:sectPr w:rsidR="007927DB" w:rsidSect="006823C5">
      <w:footerReference w:type="default" r:id="rId8"/>
      <w:footnotePr>
        <w:pos w:val="beneathText"/>
      </w:footnotePr>
      <w:pgSz w:w="16837" w:h="11905" w:orient="landscape"/>
      <w:pgMar w:top="567" w:right="85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2928" w14:textId="77777777" w:rsidR="001751EF" w:rsidRDefault="001751EF" w:rsidP="00DE1699">
      <w:r>
        <w:separator/>
      </w:r>
    </w:p>
  </w:endnote>
  <w:endnote w:type="continuationSeparator" w:id="0">
    <w:p w14:paraId="6B112929" w14:textId="77777777" w:rsidR="001751EF" w:rsidRDefault="001751EF" w:rsidP="00DE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292A" w14:textId="77777777" w:rsidR="001751EF" w:rsidRDefault="001751EF">
    <w:pPr>
      <w:pStyle w:val="ae"/>
      <w:jc w:val="right"/>
    </w:pPr>
  </w:p>
  <w:p w14:paraId="6B11292B" w14:textId="77777777" w:rsidR="001751EF" w:rsidRDefault="001751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2926" w14:textId="77777777" w:rsidR="001751EF" w:rsidRDefault="001751EF" w:rsidP="00DE1699">
      <w:r>
        <w:separator/>
      </w:r>
    </w:p>
  </w:footnote>
  <w:footnote w:type="continuationSeparator" w:id="0">
    <w:p w14:paraId="6B112927" w14:textId="77777777" w:rsidR="001751EF" w:rsidRDefault="001751EF" w:rsidP="00DE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7"/>
      <w:numFmt w:val="none"/>
      <w:pStyle w:val="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93" w:hanging="41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93" w:hanging="44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7" w15:restartNumberingAfterBreak="0">
    <w:nsid w:val="066A4644"/>
    <w:multiLevelType w:val="hybridMultilevel"/>
    <w:tmpl w:val="3164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2447F5"/>
    <w:multiLevelType w:val="hybridMultilevel"/>
    <w:tmpl w:val="AE94F8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38518FD"/>
    <w:multiLevelType w:val="hybridMultilevel"/>
    <w:tmpl w:val="117E8CA4"/>
    <w:lvl w:ilvl="0" w:tplc="E812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A56A12"/>
    <w:multiLevelType w:val="hybridMultilevel"/>
    <w:tmpl w:val="EFAC4268"/>
    <w:lvl w:ilvl="0" w:tplc="0419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1" w15:restartNumberingAfterBreak="0">
    <w:nsid w:val="17C05531"/>
    <w:multiLevelType w:val="hybridMultilevel"/>
    <w:tmpl w:val="22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5C1BEC"/>
    <w:multiLevelType w:val="hybridMultilevel"/>
    <w:tmpl w:val="2282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364314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D16E90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D71EA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960656B"/>
    <w:multiLevelType w:val="hybridMultilevel"/>
    <w:tmpl w:val="2DCA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C0832A3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F3C2120"/>
    <w:multiLevelType w:val="hybridMultilevel"/>
    <w:tmpl w:val="F77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4C69FA"/>
    <w:multiLevelType w:val="hybridMultilevel"/>
    <w:tmpl w:val="B9F6AFF0"/>
    <w:lvl w:ilvl="0" w:tplc="F7E6C14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EE5B34">
      <w:numFmt w:val="bullet"/>
      <w:lvlText w:val="-"/>
      <w:lvlJc w:val="left"/>
      <w:pPr>
        <w:ind w:left="18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93ABC24">
      <w:numFmt w:val="bullet"/>
      <w:lvlText w:val="•"/>
      <w:lvlJc w:val="left"/>
      <w:pPr>
        <w:ind w:left="1377" w:hanging="164"/>
      </w:pPr>
      <w:rPr>
        <w:rFonts w:hint="default"/>
        <w:lang w:val="ru-RU" w:eastAsia="ru-RU" w:bidi="ru-RU"/>
      </w:rPr>
    </w:lvl>
    <w:lvl w:ilvl="3" w:tplc="4E02F7A6">
      <w:numFmt w:val="bullet"/>
      <w:lvlText w:val="•"/>
      <w:lvlJc w:val="left"/>
      <w:pPr>
        <w:ind w:left="2355" w:hanging="164"/>
      </w:pPr>
      <w:rPr>
        <w:rFonts w:hint="default"/>
        <w:lang w:val="ru-RU" w:eastAsia="ru-RU" w:bidi="ru-RU"/>
      </w:rPr>
    </w:lvl>
    <w:lvl w:ilvl="4" w:tplc="3A704FF8">
      <w:numFmt w:val="bullet"/>
      <w:lvlText w:val="•"/>
      <w:lvlJc w:val="left"/>
      <w:pPr>
        <w:ind w:left="3332" w:hanging="164"/>
      </w:pPr>
      <w:rPr>
        <w:rFonts w:hint="default"/>
        <w:lang w:val="ru-RU" w:eastAsia="ru-RU" w:bidi="ru-RU"/>
      </w:rPr>
    </w:lvl>
    <w:lvl w:ilvl="5" w:tplc="45E49FD2">
      <w:numFmt w:val="bullet"/>
      <w:lvlText w:val="•"/>
      <w:lvlJc w:val="left"/>
      <w:pPr>
        <w:ind w:left="4310" w:hanging="164"/>
      </w:pPr>
      <w:rPr>
        <w:rFonts w:hint="default"/>
        <w:lang w:val="ru-RU" w:eastAsia="ru-RU" w:bidi="ru-RU"/>
      </w:rPr>
    </w:lvl>
    <w:lvl w:ilvl="6" w:tplc="E24C2CA6">
      <w:numFmt w:val="bullet"/>
      <w:lvlText w:val="•"/>
      <w:lvlJc w:val="left"/>
      <w:pPr>
        <w:ind w:left="5287" w:hanging="164"/>
      </w:pPr>
      <w:rPr>
        <w:rFonts w:hint="default"/>
        <w:lang w:val="ru-RU" w:eastAsia="ru-RU" w:bidi="ru-RU"/>
      </w:rPr>
    </w:lvl>
    <w:lvl w:ilvl="7" w:tplc="33A0C734">
      <w:numFmt w:val="bullet"/>
      <w:lvlText w:val="•"/>
      <w:lvlJc w:val="left"/>
      <w:pPr>
        <w:ind w:left="6265" w:hanging="164"/>
      </w:pPr>
      <w:rPr>
        <w:rFonts w:hint="default"/>
        <w:lang w:val="ru-RU" w:eastAsia="ru-RU" w:bidi="ru-RU"/>
      </w:rPr>
    </w:lvl>
    <w:lvl w:ilvl="8" w:tplc="C488211C">
      <w:numFmt w:val="bullet"/>
      <w:lvlText w:val="•"/>
      <w:lvlJc w:val="left"/>
      <w:pPr>
        <w:ind w:left="7243" w:hanging="164"/>
      </w:pPr>
      <w:rPr>
        <w:rFonts w:hint="default"/>
        <w:lang w:val="ru-RU" w:eastAsia="ru-RU" w:bidi="ru-RU"/>
      </w:rPr>
    </w:lvl>
  </w:abstractNum>
  <w:abstractNum w:abstractNumId="40" w15:restartNumberingAfterBreak="0">
    <w:nsid w:val="52D85F7F"/>
    <w:multiLevelType w:val="hybridMultilevel"/>
    <w:tmpl w:val="3FB21C1C"/>
    <w:lvl w:ilvl="0" w:tplc="C97A0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97776C"/>
    <w:multiLevelType w:val="hybridMultilevel"/>
    <w:tmpl w:val="7B7A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B658B"/>
    <w:multiLevelType w:val="hybridMultilevel"/>
    <w:tmpl w:val="79DE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E4693"/>
    <w:multiLevelType w:val="hybridMultilevel"/>
    <w:tmpl w:val="5A6EAEA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4" w15:restartNumberingAfterBreak="0">
    <w:nsid w:val="72E45378"/>
    <w:multiLevelType w:val="hybridMultilevel"/>
    <w:tmpl w:val="71EAA31E"/>
    <w:lvl w:ilvl="0" w:tplc="6D4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6975038">
    <w:abstractNumId w:val="0"/>
  </w:num>
  <w:num w:numId="2" w16cid:durableId="1080517308">
    <w:abstractNumId w:val="1"/>
  </w:num>
  <w:num w:numId="3" w16cid:durableId="1672486921">
    <w:abstractNumId w:val="2"/>
  </w:num>
  <w:num w:numId="4" w16cid:durableId="1377587212">
    <w:abstractNumId w:val="3"/>
  </w:num>
  <w:num w:numId="5" w16cid:durableId="1592353301">
    <w:abstractNumId w:val="4"/>
  </w:num>
  <w:num w:numId="6" w16cid:durableId="591665583">
    <w:abstractNumId w:val="5"/>
  </w:num>
  <w:num w:numId="7" w16cid:durableId="1627200204">
    <w:abstractNumId w:val="6"/>
  </w:num>
  <w:num w:numId="8" w16cid:durableId="1985772525">
    <w:abstractNumId w:val="7"/>
  </w:num>
  <w:num w:numId="9" w16cid:durableId="420954538">
    <w:abstractNumId w:val="8"/>
  </w:num>
  <w:num w:numId="10" w16cid:durableId="1430851864">
    <w:abstractNumId w:val="9"/>
  </w:num>
  <w:num w:numId="11" w16cid:durableId="1895698921">
    <w:abstractNumId w:val="10"/>
  </w:num>
  <w:num w:numId="12" w16cid:durableId="1388453449">
    <w:abstractNumId w:val="11"/>
  </w:num>
  <w:num w:numId="13" w16cid:durableId="934021436">
    <w:abstractNumId w:val="12"/>
  </w:num>
  <w:num w:numId="14" w16cid:durableId="1941138356">
    <w:abstractNumId w:val="13"/>
  </w:num>
  <w:num w:numId="15" w16cid:durableId="201946868">
    <w:abstractNumId w:val="14"/>
  </w:num>
  <w:num w:numId="16" w16cid:durableId="1207260708">
    <w:abstractNumId w:val="15"/>
  </w:num>
  <w:num w:numId="17" w16cid:durableId="970673788">
    <w:abstractNumId w:val="16"/>
  </w:num>
  <w:num w:numId="18" w16cid:durableId="868104377">
    <w:abstractNumId w:val="17"/>
  </w:num>
  <w:num w:numId="19" w16cid:durableId="629163818">
    <w:abstractNumId w:val="18"/>
  </w:num>
  <w:num w:numId="20" w16cid:durableId="460611450">
    <w:abstractNumId w:val="19"/>
  </w:num>
  <w:num w:numId="21" w16cid:durableId="1587690517">
    <w:abstractNumId w:val="20"/>
  </w:num>
  <w:num w:numId="22" w16cid:durableId="10954378">
    <w:abstractNumId w:val="21"/>
  </w:num>
  <w:num w:numId="23" w16cid:durableId="108939650">
    <w:abstractNumId w:val="22"/>
  </w:num>
  <w:num w:numId="24" w16cid:durableId="1298560755">
    <w:abstractNumId w:val="23"/>
  </w:num>
  <w:num w:numId="25" w16cid:durableId="2135326435">
    <w:abstractNumId w:val="24"/>
  </w:num>
  <w:num w:numId="26" w16cid:durableId="665673135">
    <w:abstractNumId w:val="25"/>
  </w:num>
  <w:num w:numId="27" w16cid:durableId="774446856">
    <w:abstractNumId w:val="26"/>
  </w:num>
  <w:num w:numId="28" w16cid:durableId="1345593870">
    <w:abstractNumId w:val="43"/>
  </w:num>
  <w:num w:numId="29" w16cid:durableId="1712146501">
    <w:abstractNumId w:val="30"/>
  </w:num>
  <w:num w:numId="30" w16cid:durableId="863127666">
    <w:abstractNumId w:val="28"/>
  </w:num>
  <w:num w:numId="31" w16cid:durableId="191186580">
    <w:abstractNumId w:val="36"/>
  </w:num>
  <w:num w:numId="32" w16cid:durableId="84231119">
    <w:abstractNumId w:val="27"/>
  </w:num>
  <w:num w:numId="33" w16cid:durableId="1071343852">
    <w:abstractNumId w:val="41"/>
  </w:num>
  <w:num w:numId="34" w16cid:durableId="1197884920">
    <w:abstractNumId w:val="38"/>
  </w:num>
  <w:num w:numId="35" w16cid:durableId="1270044247">
    <w:abstractNumId w:val="35"/>
  </w:num>
  <w:num w:numId="36" w16cid:durableId="1432360504">
    <w:abstractNumId w:val="37"/>
  </w:num>
  <w:num w:numId="37" w16cid:durableId="2137941532">
    <w:abstractNumId w:val="31"/>
  </w:num>
  <w:num w:numId="38" w16cid:durableId="2088722796">
    <w:abstractNumId w:val="32"/>
  </w:num>
  <w:num w:numId="39" w16cid:durableId="319432145">
    <w:abstractNumId w:val="39"/>
  </w:num>
  <w:num w:numId="40" w16cid:durableId="296304312">
    <w:abstractNumId w:val="34"/>
  </w:num>
  <w:num w:numId="41" w16cid:durableId="544681886">
    <w:abstractNumId w:val="44"/>
  </w:num>
  <w:num w:numId="42" w16cid:durableId="1848446597">
    <w:abstractNumId w:val="33"/>
  </w:num>
  <w:num w:numId="43" w16cid:durableId="1089035807">
    <w:abstractNumId w:val="40"/>
  </w:num>
  <w:num w:numId="44" w16cid:durableId="1499273566">
    <w:abstractNumId w:val="29"/>
  </w:num>
  <w:num w:numId="45" w16cid:durableId="18323260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5B8"/>
    <w:rsid w:val="00021986"/>
    <w:rsid w:val="00054C5C"/>
    <w:rsid w:val="00092262"/>
    <w:rsid w:val="000A30CF"/>
    <w:rsid w:val="000B4078"/>
    <w:rsid w:val="000D08AD"/>
    <w:rsid w:val="001000A2"/>
    <w:rsid w:val="00102AC8"/>
    <w:rsid w:val="00107810"/>
    <w:rsid w:val="0011656D"/>
    <w:rsid w:val="00126287"/>
    <w:rsid w:val="00136096"/>
    <w:rsid w:val="001538A8"/>
    <w:rsid w:val="00172AE1"/>
    <w:rsid w:val="001751EF"/>
    <w:rsid w:val="00180766"/>
    <w:rsid w:val="00185CE1"/>
    <w:rsid w:val="001B77AF"/>
    <w:rsid w:val="001B7966"/>
    <w:rsid w:val="001C0738"/>
    <w:rsid w:val="001E226C"/>
    <w:rsid w:val="001F767E"/>
    <w:rsid w:val="0021657B"/>
    <w:rsid w:val="00217A33"/>
    <w:rsid w:val="00291A0E"/>
    <w:rsid w:val="002B18A4"/>
    <w:rsid w:val="002B25D7"/>
    <w:rsid w:val="002C1991"/>
    <w:rsid w:val="002C3B94"/>
    <w:rsid w:val="002C3E01"/>
    <w:rsid w:val="002F1BE8"/>
    <w:rsid w:val="00313043"/>
    <w:rsid w:val="003438C7"/>
    <w:rsid w:val="00345713"/>
    <w:rsid w:val="0038649E"/>
    <w:rsid w:val="003B6BD0"/>
    <w:rsid w:val="003C0AE6"/>
    <w:rsid w:val="0040180A"/>
    <w:rsid w:val="004362CA"/>
    <w:rsid w:val="00445942"/>
    <w:rsid w:val="00445E57"/>
    <w:rsid w:val="004D3B5E"/>
    <w:rsid w:val="004F7724"/>
    <w:rsid w:val="005027E7"/>
    <w:rsid w:val="00515068"/>
    <w:rsid w:val="005221D4"/>
    <w:rsid w:val="00535E04"/>
    <w:rsid w:val="00563253"/>
    <w:rsid w:val="00566155"/>
    <w:rsid w:val="005759C0"/>
    <w:rsid w:val="005E1524"/>
    <w:rsid w:val="005E3959"/>
    <w:rsid w:val="006202C5"/>
    <w:rsid w:val="00662B74"/>
    <w:rsid w:val="006823C5"/>
    <w:rsid w:val="00691EF6"/>
    <w:rsid w:val="006E2200"/>
    <w:rsid w:val="00745137"/>
    <w:rsid w:val="00763593"/>
    <w:rsid w:val="007735EE"/>
    <w:rsid w:val="00774A69"/>
    <w:rsid w:val="007851B3"/>
    <w:rsid w:val="007927DB"/>
    <w:rsid w:val="007965F8"/>
    <w:rsid w:val="007B6CB9"/>
    <w:rsid w:val="00817675"/>
    <w:rsid w:val="00884E9E"/>
    <w:rsid w:val="00892C69"/>
    <w:rsid w:val="008A05B8"/>
    <w:rsid w:val="008E4284"/>
    <w:rsid w:val="008E5838"/>
    <w:rsid w:val="0091443F"/>
    <w:rsid w:val="00923F47"/>
    <w:rsid w:val="00940ECA"/>
    <w:rsid w:val="00971EFB"/>
    <w:rsid w:val="009848B7"/>
    <w:rsid w:val="0098660F"/>
    <w:rsid w:val="00987968"/>
    <w:rsid w:val="009A35EF"/>
    <w:rsid w:val="009C4C85"/>
    <w:rsid w:val="00A167A2"/>
    <w:rsid w:val="00A31116"/>
    <w:rsid w:val="00A4336F"/>
    <w:rsid w:val="00A54C85"/>
    <w:rsid w:val="00A74C31"/>
    <w:rsid w:val="00B434BA"/>
    <w:rsid w:val="00B86B31"/>
    <w:rsid w:val="00B935C0"/>
    <w:rsid w:val="00BB0CF2"/>
    <w:rsid w:val="00C27598"/>
    <w:rsid w:val="00C66D13"/>
    <w:rsid w:val="00C713B1"/>
    <w:rsid w:val="00C81890"/>
    <w:rsid w:val="00C91502"/>
    <w:rsid w:val="00CB6ACF"/>
    <w:rsid w:val="00D35A4E"/>
    <w:rsid w:val="00D40BD2"/>
    <w:rsid w:val="00D433A0"/>
    <w:rsid w:val="00D4422A"/>
    <w:rsid w:val="00D60F89"/>
    <w:rsid w:val="00D66215"/>
    <w:rsid w:val="00D779D1"/>
    <w:rsid w:val="00DB5828"/>
    <w:rsid w:val="00DC4F89"/>
    <w:rsid w:val="00DC72FE"/>
    <w:rsid w:val="00DE1699"/>
    <w:rsid w:val="00DE4ADF"/>
    <w:rsid w:val="00E03B94"/>
    <w:rsid w:val="00E34265"/>
    <w:rsid w:val="00E841A5"/>
    <w:rsid w:val="00EB379F"/>
    <w:rsid w:val="00EC0B89"/>
    <w:rsid w:val="00EF1F68"/>
    <w:rsid w:val="00EF5482"/>
    <w:rsid w:val="00EF6B15"/>
    <w:rsid w:val="00F03587"/>
    <w:rsid w:val="00F50A64"/>
    <w:rsid w:val="00F52A84"/>
    <w:rsid w:val="00F819D4"/>
    <w:rsid w:val="00FD2BE6"/>
    <w:rsid w:val="00FE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2653"/>
  <w15:docId w15:val="{8C8B8DDE-8FE5-4B45-90E3-F313014E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137"/>
    <w:pPr>
      <w:widowControl w:val="0"/>
      <w:suppressAutoHyphens/>
    </w:pPr>
    <w:rPr>
      <w:rFonts w:eastAsia="DejaVu Sans"/>
      <w:color w:val="000000"/>
      <w:sz w:val="24"/>
      <w:szCs w:val="24"/>
      <w:lang w:eastAsia="ar-SA"/>
    </w:rPr>
  </w:style>
  <w:style w:type="paragraph" w:styleId="1">
    <w:name w:val="heading 1"/>
    <w:basedOn w:val="11"/>
    <w:next w:val="a0"/>
    <w:qFormat/>
    <w:rsid w:val="00745137"/>
    <w:pPr>
      <w:numPr>
        <w:numId w:val="1"/>
      </w:numPr>
      <w:outlineLvl w:val="0"/>
    </w:pPr>
    <w:rPr>
      <w:b/>
      <w:sz w:val="32"/>
      <w:szCs w:val="32"/>
    </w:rPr>
  </w:style>
  <w:style w:type="paragraph" w:styleId="2">
    <w:name w:val="heading 2"/>
    <w:basedOn w:val="11"/>
    <w:next w:val="a0"/>
    <w:qFormat/>
    <w:rsid w:val="00745137"/>
    <w:pPr>
      <w:numPr>
        <w:ilvl w:val="1"/>
        <w:numId w:val="1"/>
      </w:numPr>
      <w:outlineLvl w:val="1"/>
    </w:pPr>
    <w:rPr>
      <w:b/>
      <w:i/>
    </w:rPr>
  </w:style>
  <w:style w:type="paragraph" w:styleId="3">
    <w:name w:val="heading 3"/>
    <w:basedOn w:val="11"/>
    <w:next w:val="a0"/>
    <w:qFormat/>
    <w:rsid w:val="00745137"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rsid w:val="00745137"/>
    <w:pPr>
      <w:keepNext/>
      <w:numPr>
        <w:ilvl w:val="3"/>
        <w:numId w:val="1"/>
      </w:numPr>
      <w:spacing w:before="40" w:line="276" w:lineRule="auto"/>
      <w:jc w:val="center"/>
      <w:outlineLvl w:val="3"/>
    </w:pPr>
    <w:rPr>
      <w:sz w:val="28"/>
    </w:rPr>
  </w:style>
  <w:style w:type="paragraph" w:styleId="8">
    <w:name w:val="heading 8"/>
    <w:basedOn w:val="11"/>
    <w:next w:val="a0"/>
    <w:qFormat/>
    <w:rsid w:val="00745137"/>
    <w:pPr>
      <w:numPr>
        <w:ilvl w:val="7"/>
        <w:numId w:val="1"/>
      </w:numPr>
      <w:outlineLvl w:val="7"/>
    </w:pPr>
    <w:rPr>
      <w:b/>
      <w:sz w:val="21"/>
      <w:szCs w:val="21"/>
    </w:rPr>
  </w:style>
  <w:style w:type="paragraph" w:styleId="9">
    <w:name w:val="heading 9"/>
    <w:basedOn w:val="11"/>
    <w:next w:val="a0"/>
    <w:qFormat/>
    <w:rsid w:val="00745137"/>
    <w:pPr>
      <w:numPr>
        <w:ilvl w:val="8"/>
        <w:numId w:val="1"/>
      </w:numPr>
      <w:outlineLvl w:val="8"/>
    </w:pPr>
    <w:rPr>
      <w:b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745137"/>
    <w:rPr>
      <w:rFonts w:ascii="Symbol" w:hAnsi="Symbol"/>
    </w:rPr>
  </w:style>
  <w:style w:type="character" w:customStyle="1" w:styleId="WW8Num5z1">
    <w:name w:val="WW8Num5z1"/>
    <w:rsid w:val="00745137"/>
    <w:rPr>
      <w:rFonts w:ascii="OpenSymbol" w:hAnsi="OpenSymbol"/>
    </w:rPr>
  </w:style>
  <w:style w:type="character" w:customStyle="1" w:styleId="WW8Num7z0">
    <w:name w:val="WW8Num7z0"/>
    <w:rsid w:val="00745137"/>
    <w:rPr>
      <w:rFonts w:ascii="Symbol" w:hAnsi="Symbol" w:cs="OpenSymbol"/>
    </w:rPr>
  </w:style>
  <w:style w:type="character" w:customStyle="1" w:styleId="WW8Num7z1">
    <w:name w:val="WW8Num7z1"/>
    <w:rsid w:val="00745137"/>
    <w:rPr>
      <w:rFonts w:ascii="OpenSymbol" w:hAnsi="OpenSymbol" w:cs="OpenSymbol"/>
    </w:rPr>
  </w:style>
  <w:style w:type="character" w:customStyle="1" w:styleId="WW8Num12z0">
    <w:name w:val="WW8Num12z0"/>
    <w:rsid w:val="00745137"/>
    <w:rPr>
      <w:rFonts w:ascii="Symbol" w:hAnsi="Symbol"/>
    </w:rPr>
  </w:style>
  <w:style w:type="character" w:customStyle="1" w:styleId="WW8Num12z1">
    <w:name w:val="WW8Num12z1"/>
    <w:rsid w:val="00745137"/>
    <w:rPr>
      <w:rFonts w:ascii="OpenSymbol" w:hAnsi="OpenSymbol"/>
    </w:rPr>
  </w:style>
  <w:style w:type="character" w:customStyle="1" w:styleId="WW8Num13z0">
    <w:name w:val="WW8Num13z0"/>
    <w:rsid w:val="00745137"/>
    <w:rPr>
      <w:rFonts w:ascii="Symbol" w:hAnsi="Symbol"/>
    </w:rPr>
  </w:style>
  <w:style w:type="character" w:customStyle="1" w:styleId="WW8Num13z1">
    <w:name w:val="WW8Num13z1"/>
    <w:rsid w:val="00745137"/>
    <w:rPr>
      <w:rFonts w:ascii="OpenSymbol" w:hAnsi="OpenSymbol"/>
    </w:rPr>
  </w:style>
  <w:style w:type="character" w:customStyle="1" w:styleId="WW8Num14z0">
    <w:name w:val="WW8Num14z0"/>
    <w:rsid w:val="00745137"/>
    <w:rPr>
      <w:rFonts w:ascii="Symbol" w:hAnsi="Symbol"/>
    </w:rPr>
  </w:style>
  <w:style w:type="character" w:customStyle="1" w:styleId="WW8Num14z1">
    <w:name w:val="WW8Num14z1"/>
    <w:rsid w:val="00745137"/>
    <w:rPr>
      <w:rFonts w:ascii="OpenSymbol" w:hAnsi="OpenSymbol"/>
    </w:rPr>
  </w:style>
  <w:style w:type="character" w:customStyle="1" w:styleId="WW8Num15z0">
    <w:name w:val="WW8Num15z0"/>
    <w:rsid w:val="00745137"/>
    <w:rPr>
      <w:rFonts w:ascii="Symbol" w:hAnsi="Symbol"/>
    </w:rPr>
  </w:style>
  <w:style w:type="character" w:customStyle="1" w:styleId="WW8Num15z1">
    <w:name w:val="WW8Num15z1"/>
    <w:rsid w:val="00745137"/>
    <w:rPr>
      <w:rFonts w:ascii="OpenSymbol" w:hAnsi="OpenSymbol"/>
    </w:rPr>
  </w:style>
  <w:style w:type="character" w:customStyle="1" w:styleId="WW8Num16z0">
    <w:name w:val="WW8Num16z0"/>
    <w:rsid w:val="00745137"/>
    <w:rPr>
      <w:rFonts w:ascii="Symbol" w:hAnsi="Symbol"/>
    </w:rPr>
  </w:style>
  <w:style w:type="character" w:customStyle="1" w:styleId="WW8Num16z1">
    <w:name w:val="WW8Num16z1"/>
    <w:rsid w:val="00745137"/>
    <w:rPr>
      <w:rFonts w:ascii="OpenSymbol" w:hAnsi="OpenSymbol"/>
    </w:rPr>
  </w:style>
  <w:style w:type="character" w:customStyle="1" w:styleId="WW8Num19z0">
    <w:name w:val="WW8Num19z0"/>
    <w:rsid w:val="00745137"/>
    <w:rPr>
      <w:rFonts w:ascii="Symbol" w:hAnsi="Symbol"/>
    </w:rPr>
  </w:style>
  <w:style w:type="character" w:customStyle="1" w:styleId="WW8Num19z1">
    <w:name w:val="WW8Num19z1"/>
    <w:rsid w:val="00745137"/>
    <w:rPr>
      <w:rFonts w:ascii="OpenSymbol" w:hAnsi="OpenSymbol"/>
    </w:rPr>
  </w:style>
  <w:style w:type="character" w:customStyle="1" w:styleId="WW8Num20z0">
    <w:name w:val="WW8Num20z0"/>
    <w:rsid w:val="00745137"/>
    <w:rPr>
      <w:rFonts w:ascii="Symbol" w:hAnsi="Symbol"/>
    </w:rPr>
  </w:style>
  <w:style w:type="character" w:customStyle="1" w:styleId="WW8Num20z1">
    <w:name w:val="WW8Num20z1"/>
    <w:rsid w:val="00745137"/>
    <w:rPr>
      <w:rFonts w:ascii="OpenSymbol" w:hAnsi="OpenSymbol"/>
    </w:rPr>
  </w:style>
  <w:style w:type="character" w:customStyle="1" w:styleId="WW8Num21z0">
    <w:name w:val="WW8Num21z0"/>
    <w:rsid w:val="00745137"/>
    <w:rPr>
      <w:rFonts w:ascii="Symbol" w:hAnsi="Symbol"/>
    </w:rPr>
  </w:style>
  <w:style w:type="character" w:customStyle="1" w:styleId="WW8Num21z1">
    <w:name w:val="WW8Num21z1"/>
    <w:rsid w:val="00745137"/>
    <w:rPr>
      <w:rFonts w:ascii="OpenSymbol" w:hAnsi="OpenSymbol"/>
    </w:rPr>
  </w:style>
  <w:style w:type="character" w:customStyle="1" w:styleId="WW8Num22z0">
    <w:name w:val="WW8Num22z0"/>
    <w:rsid w:val="00745137"/>
    <w:rPr>
      <w:rFonts w:ascii="Symbol" w:hAnsi="Symbol"/>
    </w:rPr>
  </w:style>
  <w:style w:type="character" w:customStyle="1" w:styleId="WW8Num22z1">
    <w:name w:val="WW8Num22z1"/>
    <w:rsid w:val="00745137"/>
    <w:rPr>
      <w:rFonts w:ascii="OpenSymbol" w:hAnsi="OpenSymbol"/>
    </w:rPr>
  </w:style>
  <w:style w:type="character" w:customStyle="1" w:styleId="WW8Num26z0">
    <w:name w:val="WW8Num26z0"/>
    <w:rsid w:val="00745137"/>
    <w:rPr>
      <w:rFonts w:ascii="Symbol" w:hAnsi="Symbol"/>
    </w:rPr>
  </w:style>
  <w:style w:type="character" w:customStyle="1" w:styleId="WW8Num26z1">
    <w:name w:val="WW8Num26z1"/>
    <w:rsid w:val="00745137"/>
    <w:rPr>
      <w:rFonts w:ascii="OpenSymbol" w:hAnsi="OpenSymbol"/>
    </w:rPr>
  </w:style>
  <w:style w:type="character" w:customStyle="1" w:styleId="WW8Num26z2">
    <w:name w:val="WW8Num26z2"/>
    <w:rsid w:val="00745137"/>
    <w:rPr>
      <w:rFonts w:ascii="Wingdings" w:hAnsi="Wingdings"/>
    </w:rPr>
  </w:style>
  <w:style w:type="character" w:customStyle="1" w:styleId="WW8Num27z0">
    <w:name w:val="WW8Num27z0"/>
    <w:rsid w:val="00745137"/>
    <w:rPr>
      <w:rFonts w:ascii="Symbol" w:hAnsi="Symbol"/>
    </w:rPr>
  </w:style>
  <w:style w:type="character" w:customStyle="1" w:styleId="Absatz-Standardschriftart">
    <w:name w:val="Absatz-Standardschriftart"/>
    <w:rsid w:val="00745137"/>
  </w:style>
  <w:style w:type="character" w:customStyle="1" w:styleId="WW-Absatz-Standardschriftart">
    <w:name w:val="WW-Absatz-Standardschriftart"/>
    <w:rsid w:val="00745137"/>
  </w:style>
  <w:style w:type="character" w:customStyle="1" w:styleId="WW8Num17z0">
    <w:name w:val="WW8Num17z0"/>
    <w:rsid w:val="00745137"/>
    <w:rPr>
      <w:rFonts w:ascii="Symbol" w:hAnsi="Symbol"/>
    </w:rPr>
  </w:style>
  <w:style w:type="character" w:customStyle="1" w:styleId="WW8Num17z1">
    <w:name w:val="WW8Num17z1"/>
    <w:rsid w:val="00745137"/>
    <w:rPr>
      <w:rFonts w:ascii="OpenSymbol" w:hAnsi="OpenSymbol"/>
    </w:rPr>
  </w:style>
  <w:style w:type="character" w:customStyle="1" w:styleId="WW8Num23z0">
    <w:name w:val="WW8Num23z0"/>
    <w:rsid w:val="00745137"/>
    <w:rPr>
      <w:rFonts w:ascii="Symbol" w:hAnsi="Symbol"/>
    </w:rPr>
  </w:style>
  <w:style w:type="character" w:customStyle="1" w:styleId="WW8Num23z1">
    <w:name w:val="WW8Num23z1"/>
    <w:rsid w:val="00745137"/>
    <w:rPr>
      <w:rFonts w:ascii="OpenSymbol" w:hAnsi="OpenSymbol"/>
    </w:rPr>
  </w:style>
  <w:style w:type="character" w:customStyle="1" w:styleId="WW8Num27z1">
    <w:name w:val="WW8Num27z1"/>
    <w:rsid w:val="00745137"/>
    <w:rPr>
      <w:rFonts w:ascii="OpenSymbol" w:hAnsi="OpenSymbol"/>
    </w:rPr>
  </w:style>
  <w:style w:type="character" w:customStyle="1" w:styleId="WW8Num27z2">
    <w:name w:val="WW8Num27z2"/>
    <w:rsid w:val="00745137"/>
    <w:rPr>
      <w:rFonts w:ascii="Wingdings" w:hAnsi="Wingdings"/>
    </w:rPr>
  </w:style>
  <w:style w:type="character" w:customStyle="1" w:styleId="WW8Num28z0">
    <w:name w:val="WW8Num28z0"/>
    <w:rsid w:val="00745137"/>
    <w:rPr>
      <w:rFonts w:ascii="Symbol" w:hAnsi="Symbol"/>
    </w:rPr>
  </w:style>
  <w:style w:type="character" w:customStyle="1" w:styleId="WW8Num28z1">
    <w:name w:val="WW8Num28z1"/>
    <w:rsid w:val="00745137"/>
    <w:rPr>
      <w:rFonts w:ascii="OpenSymbol" w:hAnsi="OpenSymbol"/>
    </w:rPr>
  </w:style>
  <w:style w:type="character" w:customStyle="1" w:styleId="WW8Num28z2">
    <w:name w:val="WW8Num28z2"/>
    <w:rsid w:val="00745137"/>
    <w:rPr>
      <w:rFonts w:ascii="Wingdings" w:hAnsi="Wingdings"/>
    </w:rPr>
  </w:style>
  <w:style w:type="character" w:customStyle="1" w:styleId="12">
    <w:name w:val="Основной шрифт абзаца1"/>
    <w:rsid w:val="00745137"/>
  </w:style>
  <w:style w:type="character" w:customStyle="1" w:styleId="WW-Absatz-Standardschriftart1">
    <w:name w:val="WW-Absatz-Standardschriftart1"/>
    <w:rsid w:val="00745137"/>
  </w:style>
  <w:style w:type="character" w:customStyle="1" w:styleId="WW-Absatz-Standardschriftart11">
    <w:name w:val="WW-Absatz-Standardschriftart11"/>
    <w:rsid w:val="00745137"/>
  </w:style>
  <w:style w:type="character" w:customStyle="1" w:styleId="WW8Num9z0">
    <w:name w:val="WW8Num9z0"/>
    <w:rsid w:val="00745137"/>
    <w:rPr>
      <w:rFonts w:ascii="Symbol" w:hAnsi="Symbol" w:cs="OpenSymbol"/>
    </w:rPr>
  </w:style>
  <w:style w:type="character" w:customStyle="1" w:styleId="WW8Num9z1">
    <w:name w:val="WW8Num9z1"/>
    <w:rsid w:val="00745137"/>
    <w:rPr>
      <w:rFonts w:ascii="OpenSymbol" w:hAnsi="OpenSymbol" w:cs="OpenSymbol"/>
    </w:rPr>
  </w:style>
  <w:style w:type="character" w:customStyle="1" w:styleId="WW8Num18z0">
    <w:name w:val="WW8Num18z0"/>
    <w:rsid w:val="00745137"/>
    <w:rPr>
      <w:rFonts w:ascii="Symbol" w:hAnsi="Symbol"/>
    </w:rPr>
  </w:style>
  <w:style w:type="character" w:customStyle="1" w:styleId="WW8Num18z1">
    <w:name w:val="WW8Num18z1"/>
    <w:rsid w:val="00745137"/>
    <w:rPr>
      <w:rFonts w:ascii="OpenSymbol" w:hAnsi="OpenSymbol"/>
    </w:rPr>
  </w:style>
  <w:style w:type="character" w:customStyle="1" w:styleId="WW8Num24z0">
    <w:name w:val="WW8Num24z0"/>
    <w:rsid w:val="00745137"/>
    <w:rPr>
      <w:rFonts w:ascii="Symbol" w:hAnsi="Symbol"/>
    </w:rPr>
  </w:style>
  <w:style w:type="character" w:customStyle="1" w:styleId="WW8Num24z1">
    <w:name w:val="WW8Num24z1"/>
    <w:rsid w:val="00745137"/>
    <w:rPr>
      <w:rFonts w:ascii="OpenSymbol" w:hAnsi="OpenSymbol"/>
    </w:rPr>
  </w:style>
  <w:style w:type="character" w:customStyle="1" w:styleId="WW8Num25z0">
    <w:name w:val="WW8Num25z0"/>
    <w:rsid w:val="00745137"/>
    <w:rPr>
      <w:rFonts w:ascii="Symbol" w:hAnsi="Symbol"/>
    </w:rPr>
  </w:style>
  <w:style w:type="character" w:customStyle="1" w:styleId="WW8Num25z1">
    <w:name w:val="WW8Num25z1"/>
    <w:rsid w:val="00745137"/>
    <w:rPr>
      <w:rFonts w:ascii="OpenSymbol" w:hAnsi="OpenSymbol"/>
    </w:rPr>
  </w:style>
  <w:style w:type="character" w:customStyle="1" w:styleId="WW-Absatz-Standardschriftart111">
    <w:name w:val="WW-Absatz-Standardschriftart111"/>
    <w:rsid w:val="00745137"/>
  </w:style>
  <w:style w:type="character" w:customStyle="1" w:styleId="WW-Absatz-Standardschriftart1111">
    <w:name w:val="WW-Absatz-Standardschriftart1111"/>
    <w:rsid w:val="00745137"/>
  </w:style>
  <w:style w:type="character" w:customStyle="1" w:styleId="WW-Absatz-Standardschriftart11111">
    <w:name w:val="WW-Absatz-Standardschriftart11111"/>
    <w:rsid w:val="00745137"/>
  </w:style>
  <w:style w:type="character" w:customStyle="1" w:styleId="WW-Absatz-Standardschriftart111111">
    <w:name w:val="WW-Absatz-Standardschriftart111111"/>
    <w:rsid w:val="00745137"/>
  </w:style>
  <w:style w:type="character" w:customStyle="1" w:styleId="WW-Absatz-Standardschriftart1111111">
    <w:name w:val="WW-Absatz-Standardschriftart1111111"/>
    <w:rsid w:val="00745137"/>
  </w:style>
  <w:style w:type="character" w:customStyle="1" w:styleId="WW-Absatz-Standardschriftart11111111">
    <w:name w:val="WW-Absatz-Standardschriftart11111111"/>
    <w:rsid w:val="00745137"/>
  </w:style>
  <w:style w:type="character" w:customStyle="1" w:styleId="WW8Num11z0">
    <w:name w:val="WW8Num11z0"/>
    <w:rsid w:val="00745137"/>
    <w:rPr>
      <w:rFonts w:ascii="Symbol" w:hAnsi="Symbol" w:cs="OpenSymbol"/>
    </w:rPr>
  </w:style>
  <w:style w:type="character" w:customStyle="1" w:styleId="WW8Num11z1">
    <w:name w:val="WW8Num11z1"/>
    <w:rsid w:val="0074513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745137"/>
  </w:style>
  <w:style w:type="character" w:customStyle="1" w:styleId="WW-Absatz-Standardschriftart1111111111">
    <w:name w:val="WW-Absatz-Standardschriftart1111111111"/>
    <w:rsid w:val="00745137"/>
  </w:style>
  <w:style w:type="character" w:customStyle="1" w:styleId="WW-Absatz-Standardschriftart11111111111">
    <w:name w:val="WW-Absatz-Standardschriftart11111111111"/>
    <w:rsid w:val="00745137"/>
  </w:style>
  <w:style w:type="character" w:customStyle="1" w:styleId="WW-Absatz-Standardschriftart111111111111">
    <w:name w:val="WW-Absatz-Standardschriftart111111111111"/>
    <w:rsid w:val="00745137"/>
  </w:style>
  <w:style w:type="character" w:customStyle="1" w:styleId="WW-Absatz-Standardschriftart1111111111111">
    <w:name w:val="WW-Absatz-Standardschriftart1111111111111"/>
    <w:rsid w:val="00745137"/>
  </w:style>
  <w:style w:type="character" w:customStyle="1" w:styleId="WW-Absatz-Standardschriftart11111111111111">
    <w:name w:val="WW-Absatz-Standardschriftart11111111111111"/>
    <w:rsid w:val="00745137"/>
  </w:style>
  <w:style w:type="character" w:customStyle="1" w:styleId="WW-Absatz-Standardschriftart111111111111111">
    <w:name w:val="WW-Absatz-Standardschriftart111111111111111"/>
    <w:rsid w:val="00745137"/>
  </w:style>
  <w:style w:type="character" w:customStyle="1" w:styleId="WW-Absatz-Standardschriftart1111111111111111">
    <w:name w:val="WW-Absatz-Standardschriftart1111111111111111"/>
    <w:rsid w:val="00745137"/>
  </w:style>
  <w:style w:type="character" w:customStyle="1" w:styleId="WW-Absatz-Standardschriftart11111111111111111">
    <w:name w:val="WW-Absatz-Standardschriftart11111111111111111"/>
    <w:rsid w:val="00745137"/>
  </w:style>
  <w:style w:type="character" w:customStyle="1" w:styleId="WW-Absatz-Standardschriftart111111111111111111">
    <w:name w:val="WW-Absatz-Standardschriftart111111111111111111"/>
    <w:rsid w:val="00745137"/>
  </w:style>
  <w:style w:type="character" w:customStyle="1" w:styleId="WW-Absatz-Standardschriftart1111111111111111111">
    <w:name w:val="WW-Absatz-Standardschriftart1111111111111111111"/>
    <w:rsid w:val="00745137"/>
  </w:style>
  <w:style w:type="character" w:customStyle="1" w:styleId="WW-Absatz-Standardschriftart11111111111111111111">
    <w:name w:val="WW-Absatz-Standardschriftart11111111111111111111"/>
    <w:rsid w:val="00745137"/>
  </w:style>
  <w:style w:type="character" w:customStyle="1" w:styleId="WW-Absatz-Standardschriftart111111111111111111111">
    <w:name w:val="WW-Absatz-Standardschriftart111111111111111111111"/>
    <w:rsid w:val="00745137"/>
  </w:style>
  <w:style w:type="character" w:customStyle="1" w:styleId="WW-Absatz-Standardschriftart1111111111111111111111">
    <w:name w:val="WW-Absatz-Standardschriftart1111111111111111111111"/>
    <w:rsid w:val="00745137"/>
  </w:style>
  <w:style w:type="character" w:customStyle="1" w:styleId="WW-Absatz-Standardschriftart11111111111111111111111">
    <w:name w:val="WW-Absatz-Standardschriftart11111111111111111111111"/>
    <w:rsid w:val="00745137"/>
  </w:style>
  <w:style w:type="character" w:customStyle="1" w:styleId="WW-Absatz-Standardschriftart111111111111111111111111">
    <w:name w:val="WW-Absatz-Standardschriftart111111111111111111111111"/>
    <w:rsid w:val="00745137"/>
  </w:style>
  <w:style w:type="character" w:customStyle="1" w:styleId="WW-Absatz-Standardschriftart1111111111111111111111111">
    <w:name w:val="WW-Absatz-Standardschriftart1111111111111111111111111"/>
    <w:rsid w:val="00745137"/>
  </w:style>
  <w:style w:type="character" w:customStyle="1" w:styleId="WW8Num29z0">
    <w:name w:val="WW8Num29z0"/>
    <w:rsid w:val="00745137"/>
    <w:rPr>
      <w:rFonts w:ascii="Symbol" w:hAnsi="Symbol"/>
    </w:rPr>
  </w:style>
  <w:style w:type="character" w:customStyle="1" w:styleId="WW8Num29z1">
    <w:name w:val="WW8Num29z1"/>
    <w:rsid w:val="00745137"/>
    <w:rPr>
      <w:rFonts w:ascii="OpenSymbol" w:hAnsi="OpenSymbol"/>
    </w:rPr>
  </w:style>
  <w:style w:type="character" w:customStyle="1" w:styleId="WW8Num30z0">
    <w:name w:val="WW8Num30z0"/>
    <w:rsid w:val="00745137"/>
    <w:rPr>
      <w:rFonts w:ascii="Symbol" w:hAnsi="Symbol"/>
    </w:rPr>
  </w:style>
  <w:style w:type="character" w:customStyle="1" w:styleId="WW8Num30z1">
    <w:name w:val="WW8Num30z1"/>
    <w:rsid w:val="00745137"/>
    <w:rPr>
      <w:rFonts w:ascii="OpenSymbol" w:hAnsi="OpenSymbol"/>
    </w:rPr>
  </w:style>
  <w:style w:type="character" w:customStyle="1" w:styleId="WW8Num31z0">
    <w:name w:val="WW8Num31z0"/>
    <w:rsid w:val="00745137"/>
    <w:rPr>
      <w:rFonts w:ascii="Symbol" w:hAnsi="Symbol"/>
    </w:rPr>
  </w:style>
  <w:style w:type="character" w:customStyle="1" w:styleId="WW8Num31z1">
    <w:name w:val="WW8Num31z1"/>
    <w:rsid w:val="00745137"/>
    <w:rPr>
      <w:rFonts w:ascii="OpenSymbol" w:hAnsi="OpenSymbol"/>
    </w:rPr>
  </w:style>
  <w:style w:type="character" w:customStyle="1" w:styleId="WW8Num32z0">
    <w:name w:val="WW8Num32z0"/>
    <w:rsid w:val="00745137"/>
    <w:rPr>
      <w:rFonts w:ascii="Symbol" w:hAnsi="Symbol"/>
    </w:rPr>
  </w:style>
  <w:style w:type="character" w:customStyle="1" w:styleId="WW8Num32z1">
    <w:name w:val="WW8Num32z1"/>
    <w:rsid w:val="00745137"/>
    <w:rPr>
      <w:rFonts w:ascii="OpenSymbol" w:hAnsi="OpenSymbol"/>
    </w:rPr>
  </w:style>
  <w:style w:type="character" w:customStyle="1" w:styleId="WW8Num33z0">
    <w:name w:val="WW8Num33z0"/>
    <w:rsid w:val="00745137"/>
    <w:rPr>
      <w:rFonts w:ascii="Symbol" w:hAnsi="Symbol"/>
    </w:rPr>
  </w:style>
  <w:style w:type="character" w:customStyle="1" w:styleId="WW8Num33z1">
    <w:name w:val="WW8Num33z1"/>
    <w:rsid w:val="00745137"/>
    <w:rPr>
      <w:rFonts w:ascii="OpenSymbol" w:hAnsi="OpenSymbol"/>
    </w:rPr>
  </w:style>
  <w:style w:type="character" w:customStyle="1" w:styleId="WW8Num34z0">
    <w:name w:val="WW8Num34z0"/>
    <w:rsid w:val="00745137"/>
    <w:rPr>
      <w:rFonts w:ascii="Symbol" w:hAnsi="Symbol"/>
    </w:rPr>
  </w:style>
  <w:style w:type="character" w:customStyle="1" w:styleId="WW8Num34z1">
    <w:name w:val="WW8Num34z1"/>
    <w:rsid w:val="00745137"/>
    <w:rPr>
      <w:rFonts w:ascii="OpenSymbol" w:hAnsi="OpenSymbol"/>
    </w:rPr>
  </w:style>
  <w:style w:type="character" w:customStyle="1" w:styleId="WW8Num35z0">
    <w:name w:val="WW8Num35z0"/>
    <w:rsid w:val="00745137"/>
    <w:rPr>
      <w:rFonts w:ascii="Symbol" w:hAnsi="Symbol"/>
    </w:rPr>
  </w:style>
  <w:style w:type="character" w:customStyle="1" w:styleId="WW8Num35z1">
    <w:name w:val="WW8Num35z1"/>
    <w:rsid w:val="00745137"/>
    <w:rPr>
      <w:rFonts w:ascii="OpenSymbol" w:hAnsi="OpenSymbol"/>
    </w:rPr>
  </w:style>
  <w:style w:type="character" w:customStyle="1" w:styleId="WW8Num36z0">
    <w:name w:val="WW8Num36z0"/>
    <w:rsid w:val="00745137"/>
    <w:rPr>
      <w:rFonts w:ascii="Symbol" w:hAnsi="Symbol"/>
    </w:rPr>
  </w:style>
  <w:style w:type="character" w:customStyle="1" w:styleId="WW8Num36z1">
    <w:name w:val="WW8Num36z1"/>
    <w:rsid w:val="00745137"/>
    <w:rPr>
      <w:rFonts w:ascii="OpenSymbol" w:hAnsi="OpenSymbol"/>
    </w:rPr>
  </w:style>
  <w:style w:type="character" w:customStyle="1" w:styleId="WW8Num37z0">
    <w:name w:val="WW8Num37z0"/>
    <w:rsid w:val="00745137"/>
    <w:rPr>
      <w:rFonts w:ascii="Symbol" w:hAnsi="Symbol"/>
    </w:rPr>
  </w:style>
  <w:style w:type="character" w:customStyle="1" w:styleId="WW8Num37z1">
    <w:name w:val="WW8Num37z1"/>
    <w:rsid w:val="00745137"/>
    <w:rPr>
      <w:rFonts w:ascii="OpenSymbol" w:hAnsi="OpenSymbol"/>
    </w:rPr>
  </w:style>
  <w:style w:type="character" w:customStyle="1" w:styleId="WW8Num38z0">
    <w:name w:val="WW8Num38z0"/>
    <w:rsid w:val="00745137"/>
    <w:rPr>
      <w:rFonts w:ascii="Symbol" w:hAnsi="Symbol"/>
    </w:rPr>
  </w:style>
  <w:style w:type="character" w:customStyle="1" w:styleId="WW8Num38z1">
    <w:name w:val="WW8Num38z1"/>
    <w:rsid w:val="00745137"/>
    <w:rPr>
      <w:rFonts w:ascii="OpenSymbol" w:hAnsi="OpenSymbol"/>
    </w:rPr>
  </w:style>
  <w:style w:type="character" w:customStyle="1" w:styleId="WW8Num39z0">
    <w:name w:val="WW8Num39z0"/>
    <w:rsid w:val="00745137"/>
    <w:rPr>
      <w:rFonts w:ascii="Symbol" w:hAnsi="Symbol"/>
    </w:rPr>
  </w:style>
  <w:style w:type="character" w:customStyle="1" w:styleId="WW8Num39z1">
    <w:name w:val="WW8Num39z1"/>
    <w:rsid w:val="00745137"/>
    <w:rPr>
      <w:rFonts w:ascii="OpenSymbol" w:hAnsi="OpenSymbol"/>
    </w:rPr>
  </w:style>
  <w:style w:type="character" w:customStyle="1" w:styleId="WW8Num40z0">
    <w:name w:val="WW8Num40z0"/>
    <w:rsid w:val="00745137"/>
    <w:rPr>
      <w:rFonts w:ascii="Symbol" w:hAnsi="Symbol"/>
    </w:rPr>
  </w:style>
  <w:style w:type="character" w:customStyle="1" w:styleId="WW8Num40z1">
    <w:name w:val="WW8Num40z1"/>
    <w:rsid w:val="00745137"/>
    <w:rPr>
      <w:rFonts w:ascii="OpenSymbol" w:hAnsi="OpenSymbol"/>
    </w:rPr>
  </w:style>
  <w:style w:type="character" w:customStyle="1" w:styleId="WW8Num41z0">
    <w:name w:val="WW8Num41z0"/>
    <w:rsid w:val="00745137"/>
    <w:rPr>
      <w:rFonts w:ascii="Symbol" w:hAnsi="Symbol"/>
    </w:rPr>
  </w:style>
  <w:style w:type="character" w:customStyle="1" w:styleId="WW8Num41z1">
    <w:name w:val="WW8Num41z1"/>
    <w:rsid w:val="00745137"/>
    <w:rPr>
      <w:rFonts w:ascii="OpenSymbol" w:hAnsi="OpenSymbol"/>
    </w:rPr>
  </w:style>
  <w:style w:type="character" w:customStyle="1" w:styleId="WW8Num42z0">
    <w:name w:val="WW8Num42z0"/>
    <w:rsid w:val="00745137"/>
    <w:rPr>
      <w:rFonts w:ascii="Symbol" w:hAnsi="Symbol"/>
    </w:rPr>
  </w:style>
  <w:style w:type="character" w:customStyle="1" w:styleId="WW8Num42z1">
    <w:name w:val="WW8Num42z1"/>
    <w:rsid w:val="00745137"/>
    <w:rPr>
      <w:rFonts w:ascii="OpenSymbol" w:hAnsi="OpenSymbol"/>
    </w:rPr>
  </w:style>
  <w:style w:type="character" w:customStyle="1" w:styleId="WW8Num43z0">
    <w:name w:val="WW8Num43z0"/>
    <w:rsid w:val="00745137"/>
    <w:rPr>
      <w:rFonts w:ascii="Symbol" w:hAnsi="Symbol"/>
    </w:rPr>
  </w:style>
  <w:style w:type="character" w:customStyle="1" w:styleId="WW8Num43z1">
    <w:name w:val="WW8Num43z1"/>
    <w:rsid w:val="00745137"/>
    <w:rPr>
      <w:rFonts w:ascii="OpenSymbol" w:hAnsi="OpenSymbol"/>
    </w:rPr>
  </w:style>
  <w:style w:type="character" w:customStyle="1" w:styleId="WW8Num44z0">
    <w:name w:val="WW8Num44z0"/>
    <w:rsid w:val="00745137"/>
    <w:rPr>
      <w:rFonts w:ascii="Symbol" w:hAnsi="Symbol"/>
    </w:rPr>
  </w:style>
  <w:style w:type="character" w:customStyle="1" w:styleId="WW8Num44z1">
    <w:name w:val="WW8Num44z1"/>
    <w:rsid w:val="00745137"/>
    <w:rPr>
      <w:rFonts w:ascii="OpenSymbol" w:hAnsi="OpenSymbol"/>
    </w:rPr>
  </w:style>
  <w:style w:type="character" w:customStyle="1" w:styleId="WW8Num45z0">
    <w:name w:val="WW8Num45z0"/>
    <w:rsid w:val="00745137"/>
    <w:rPr>
      <w:rFonts w:ascii="Symbol" w:hAnsi="Symbol"/>
    </w:rPr>
  </w:style>
  <w:style w:type="character" w:customStyle="1" w:styleId="WW8Num45z1">
    <w:name w:val="WW8Num45z1"/>
    <w:rsid w:val="00745137"/>
    <w:rPr>
      <w:rFonts w:ascii="OpenSymbol" w:hAnsi="OpenSymbol"/>
    </w:rPr>
  </w:style>
  <w:style w:type="character" w:customStyle="1" w:styleId="WW8Num46z0">
    <w:name w:val="WW8Num46z0"/>
    <w:rsid w:val="00745137"/>
    <w:rPr>
      <w:rFonts w:ascii="Symbol" w:hAnsi="Symbol"/>
    </w:rPr>
  </w:style>
  <w:style w:type="character" w:customStyle="1" w:styleId="WW8Num46z1">
    <w:name w:val="WW8Num46z1"/>
    <w:rsid w:val="00745137"/>
    <w:rPr>
      <w:rFonts w:ascii="OpenSymbol" w:hAnsi="OpenSymbol"/>
    </w:rPr>
  </w:style>
  <w:style w:type="character" w:customStyle="1" w:styleId="WW8Num47z0">
    <w:name w:val="WW8Num47z0"/>
    <w:rsid w:val="00745137"/>
    <w:rPr>
      <w:rFonts w:ascii="Symbol" w:hAnsi="Symbol"/>
    </w:rPr>
  </w:style>
  <w:style w:type="character" w:customStyle="1" w:styleId="WW8Num47z1">
    <w:name w:val="WW8Num47z1"/>
    <w:rsid w:val="00745137"/>
    <w:rPr>
      <w:rFonts w:ascii="OpenSymbol" w:hAnsi="OpenSymbol"/>
    </w:rPr>
  </w:style>
  <w:style w:type="character" w:customStyle="1" w:styleId="WW8Num48z0">
    <w:name w:val="WW8Num48z0"/>
    <w:rsid w:val="00745137"/>
    <w:rPr>
      <w:rFonts w:ascii="Symbol" w:hAnsi="Symbol"/>
    </w:rPr>
  </w:style>
  <w:style w:type="character" w:customStyle="1" w:styleId="WW8Num48z1">
    <w:name w:val="WW8Num48z1"/>
    <w:rsid w:val="00745137"/>
    <w:rPr>
      <w:rFonts w:ascii="OpenSymbol" w:hAnsi="OpenSymbol"/>
    </w:rPr>
  </w:style>
  <w:style w:type="character" w:customStyle="1" w:styleId="WW8Num49z0">
    <w:name w:val="WW8Num49z0"/>
    <w:rsid w:val="00745137"/>
    <w:rPr>
      <w:rFonts w:ascii="Symbol" w:hAnsi="Symbol"/>
    </w:rPr>
  </w:style>
  <w:style w:type="character" w:customStyle="1" w:styleId="WW8Num49z1">
    <w:name w:val="WW8Num49z1"/>
    <w:rsid w:val="00745137"/>
    <w:rPr>
      <w:rFonts w:ascii="OpenSymbol" w:hAnsi="OpenSymbol"/>
    </w:rPr>
  </w:style>
  <w:style w:type="character" w:customStyle="1" w:styleId="WW8Num50z0">
    <w:name w:val="WW8Num50z0"/>
    <w:rsid w:val="00745137"/>
    <w:rPr>
      <w:rFonts w:ascii="Symbol" w:hAnsi="Symbol"/>
    </w:rPr>
  </w:style>
  <w:style w:type="character" w:customStyle="1" w:styleId="WW8Num50z1">
    <w:name w:val="WW8Num50z1"/>
    <w:rsid w:val="00745137"/>
    <w:rPr>
      <w:rFonts w:ascii="OpenSymbol" w:hAnsi="OpenSymbol"/>
    </w:rPr>
  </w:style>
  <w:style w:type="character" w:customStyle="1" w:styleId="WW8Num51z0">
    <w:name w:val="WW8Num51z0"/>
    <w:rsid w:val="00745137"/>
    <w:rPr>
      <w:rFonts w:ascii="Symbol" w:hAnsi="Symbol"/>
    </w:rPr>
  </w:style>
  <w:style w:type="character" w:customStyle="1" w:styleId="WW8Num51z1">
    <w:name w:val="WW8Num51z1"/>
    <w:rsid w:val="00745137"/>
    <w:rPr>
      <w:rFonts w:ascii="OpenSymbol" w:hAnsi="OpenSymbol"/>
    </w:rPr>
  </w:style>
  <w:style w:type="character" w:customStyle="1" w:styleId="WW8Num52z0">
    <w:name w:val="WW8Num52z0"/>
    <w:rsid w:val="00745137"/>
    <w:rPr>
      <w:rFonts w:ascii="Symbol" w:hAnsi="Symbol"/>
    </w:rPr>
  </w:style>
  <w:style w:type="character" w:customStyle="1" w:styleId="WW8Num52z1">
    <w:name w:val="WW8Num52z1"/>
    <w:rsid w:val="00745137"/>
    <w:rPr>
      <w:rFonts w:ascii="OpenSymbol" w:hAnsi="OpenSymbol"/>
    </w:rPr>
  </w:style>
  <w:style w:type="character" w:customStyle="1" w:styleId="WW8Num53z0">
    <w:name w:val="WW8Num53z0"/>
    <w:rsid w:val="00745137"/>
    <w:rPr>
      <w:rFonts w:ascii="Symbol" w:hAnsi="Symbol"/>
    </w:rPr>
  </w:style>
  <w:style w:type="character" w:customStyle="1" w:styleId="WW8Num53z1">
    <w:name w:val="WW8Num53z1"/>
    <w:rsid w:val="00745137"/>
    <w:rPr>
      <w:rFonts w:ascii="OpenSymbol" w:hAnsi="OpenSymbol"/>
    </w:rPr>
  </w:style>
  <w:style w:type="character" w:customStyle="1" w:styleId="WW8Num54z0">
    <w:name w:val="WW8Num54z0"/>
    <w:rsid w:val="00745137"/>
    <w:rPr>
      <w:rFonts w:ascii="Symbol" w:hAnsi="Symbol"/>
    </w:rPr>
  </w:style>
  <w:style w:type="character" w:customStyle="1" w:styleId="WW8Num54z1">
    <w:name w:val="WW8Num54z1"/>
    <w:rsid w:val="00745137"/>
    <w:rPr>
      <w:rFonts w:ascii="OpenSymbol" w:hAnsi="OpenSymbol"/>
    </w:rPr>
  </w:style>
  <w:style w:type="character" w:customStyle="1" w:styleId="WW8Num55z0">
    <w:name w:val="WW8Num55z0"/>
    <w:rsid w:val="00745137"/>
    <w:rPr>
      <w:rFonts w:ascii="Symbol" w:hAnsi="Symbol"/>
    </w:rPr>
  </w:style>
  <w:style w:type="character" w:customStyle="1" w:styleId="WW8Num55z1">
    <w:name w:val="WW8Num55z1"/>
    <w:rsid w:val="00745137"/>
    <w:rPr>
      <w:rFonts w:ascii="OpenSymbol" w:hAnsi="OpenSymbol"/>
    </w:rPr>
  </w:style>
  <w:style w:type="character" w:customStyle="1" w:styleId="WW8Num56z0">
    <w:name w:val="WW8Num56z0"/>
    <w:rsid w:val="00745137"/>
    <w:rPr>
      <w:rFonts w:ascii="Symbol" w:hAnsi="Symbol"/>
    </w:rPr>
  </w:style>
  <w:style w:type="character" w:customStyle="1" w:styleId="WW8Num56z1">
    <w:name w:val="WW8Num56z1"/>
    <w:rsid w:val="00745137"/>
    <w:rPr>
      <w:rFonts w:ascii="OpenSymbol" w:hAnsi="OpenSymbol"/>
    </w:rPr>
  </w:style>
  <w:style w:type="character" w:customStyle="1" w:styleId="WW8Num58z0">
    <w:name w:val="WW8Num58z0"/>
    <w:rsid w:val="00745137"/>
    <w:rPr>
      <w:rFonts w:ascii="Symbol" w:hAnsi="Symbol"/>
    </w:rPr>
  </w:style>
  <w:style w:type="character" w:customStyle="1" w:styleId="WW8Num58z1">
    <w:name w:val="WW8Num58z1"/>
    <w:rsid w:val="00745137"/>
    <w:rPr>
      <w:rFonts w:ascii="OpenSymbol" w:hAnsi="OpenSymbol"/>
    </w:rPr>
  </w:style>
  <w:style w:type="character" w:customStyle="1" w:styleId="WW8Num59z0">
    <w:name w:val="WW8Num59z0"/>
    <w:rsid w:val="00745137"/>
    <w:rPr>
      <w:rFonts w:ascii="Symbol" w:hAnsi="Symbol"/>
    </w:rPr>
  </w:style>
  <w:style w:type="character" w:customStyle="1" w:styleId="WW8Num59z1">
    <w:name w:val="WW8Num59z1"/>
    <w:rsid w:val="00745137"/>
    <w:rPr>
      <w:rFonts w:ascii="OpenSymbol" w:hAnsi="OpenSymbol"/>
    </w:rPr>
  </w:style>
  <w:style w:type="character" w:customStyle="1" w:styleId="WW8Num60z0">
    <w:name w:val="WW8Num60z0"/>
    <w:rsid w:val="00745137"/>
    <w:rPr>
      <w:rFonts w:ascii="Symbol" w:hAnsi="Symbol"/>
    </w:rPr>
  </w:style>
  <w:style w:type="character" w:customStyle="1" w:styleId="WW8Num60z1">
    <w:name w:val="WW8Num60z1"/>
    <w:rsid w:val="00745137"/>
    <w:rPr>
      <w:rFonts w:ascii="OpenSymbol" w:hAnsi="OpenSymbol"/>
    </w:rPr>
  </w:style>
  <w:style w:type="character" w:customStyle="1" w:styleId="WW8Num61z0">
    <w:name w:val="WW8Num61z0"/>
    <w:rsid w:val="00745137"/>
    <w:rPr>
      <w:rFonts w:ascii="Symbol" w:hAnsi="Symbol"/>
    </w:rPr>
  </w:style>
  <w:style w:type="character" w:customStyle="1" w:styleId="WW8Num61z1">
    <w:name w:val="WW8Num61z1"/>
    <w:rsid w:val="00745137"/>
    <w:rPr>
      <w:rFonts w:ascii="OpenSymbol" w:hAnsi="OpenSymbol"/>
    </w:rPr>
  </w:style>
  <w:style w:type="character" w:customStyle="1" w:styleId="WW8Num62z0">
    <w:name w:val="WW8Num62z0"/>
    <w:rsid w:val="00745137"/>
    <w:rPr>
      <w:rFonts w:ascii="Symbol" w:hAnsi="Symbol"/>
    </w:rPr>
  </w:style>
  <w:style w:type="character" w:customStyle="1" w:styleId="WW8Num62z1">
    <w:name w:val="WW8Num62z1"/>
    <w:rsid w:val="00745137"/>
    <w:rPr>
      <w:rFonts w:ascii="OpenSymbol" w:hAnsi="OpenSymbol"/>
    </w:rPr>
  </w:style>
  <w:style w:type="character" w:customStyle="1" w:styleId="WW8Num63z0">
    <w:name w:val="WW8Num63z0"/>
    <w:rsid w:val="00745137"/>
    <w:rPr>
      <w:rFonts w:ascii="Symbol" w:hAnsi="Symbol"/>
    </w:rPr>
  </w:style>
  <w:style w:type="character" w:customStyle="1" w:styleId="WW8Num63z1">
    <w:name w:val="WW8Num63z1"/>
    <w:rsid w:val="00745137"/>
    <w:rPr>
      <w:rFonts w:ascii="OpenSymbol" w:hAnsi="OpenSymbol"/>
    </w:rPr>
  </w:style>
  <w:style w:type="character" w:customStyle="1" w:styleId="WW8Num64z0">
    <w:name w:val="WW8Num64z0"/>
    <w:rsid w:val="00745137"/>
    <w:rPr>
      <w:rFonts w:ascii="Symbol" w:hAnsi="Symbol"/>
    </w:rPr>
  </w:style>
  <w:style w:type="character" w:customStyle="1" w:styleId="WW8Num64z1">
    <w:name w:val="WW8Num64z1"/>
    <w:rsid w:val="00745137"/>
    <w:rPr>
      <w:rFonts w:ascii="OpenSymbol" w:hAnsi="OpenSymbol"/>
    </w:rPr>
  </w:style>
  <w:style w:type="character" w:customStyle="1" w:styleId="WW8Num65z0">
    <w:name w:val="WW8Num65z0"/>
    <w:rsid w:val="00745137"/>
    <w:rPr>
      <w:rFonts w:ascii="Symbol" w:hAnsi="Symbol"/>
    </w:rPr>
  </w:style>
  <w:style w:type="character" w:customStyle="1" w:styleId="WW8Num65z1">
    <w:name w:val="WW8Num65z1"/>
    <w:rsid w:val="00745137"/>
    <w:rPr>
      <w:rFonts w:ascii="OpenSymbol" w:hAnsi="OpenSymbol"/>
    </w:rPr>
  </w:style>
  <w:style w:type="character" w:customStyle="1" w:styleId="WW8Num66z0">
    <w:name w:val="WW8Num66z0"/>
    <w:rsid w:val="00745137"/>
    <w:rPr>
      <w:rFonts w:ascii="Symbol" w:hAnsi="Symbol"/>
    </w:rPr>
  </w:style>
  <w:style w:type="character" w:customStyle="1" w:styleId="WW8Num66z1">
    <w:name w:val="WW8Num66z1"/>
    <w:rsid w:val="00745137"/>
    <w:rPr>
      <w:rFonts w:ascii="OpenSymbol" w:hAnsi="OpenSymbol"/>
    </w:rPr>
  </w:style>
  <w:style w:type="character" w:customStyle="1" w:styleId="WW8Num67z0">
    <w:name w:val="WW8Num67z0"/>
    <w:rsid w:val="00745137"/>
    <w:rPr>
      <w:rFonts w:ascii="Symbol" w:hAnsi="Symbol"/>
    </w:rPr>
  </w:style>
  <w:style w:type="character" w:customStyle="1" w:styleId="WW8Num67z1">
    <w:name w:val="WW8Num67z1"/>
    <w:rsid w:val="00745137"/>
    <w:rPr>
      <w:rFonts w:ascii="OpenSymbol" w:hAnsi="OpenSymbol"/>
    </w:rPr>
  </w:style>
  <w:style w:type="character" w:customStyle="1" w:styleId="WW8Num68z0">
    <w:name w:val="WW8Num68z0"/>
    <w:rsid w:val="00745137"/>
    <w:rPr>
      <w:rFonts w:ascii="Symbol" w:hAnsi="Symbol"/>
    </w:rPr>
  </w:style>
  <w:style w:type="character" w:customStyle="1" w:styleId="WW8Num68z1">
    <w:name w:val="WW8Num68z1"/>
    <w:rsid w:val="00745137"/>
    <w:rPr>
      <w:rFonts w:ascii="OpenSymbol" w:hAnsi="OpenSymbol"/>
    </w:rPr>
  </w:style>
  <w:style w:type="character" w:customStyle="1" w:styleId="WW8Num69z0">
    <w:name w:val="WW8Num69z0"/>
    <w:rsid w:val="00745137"/>
    <w:rPr>
      <w:rFonts w:ascii="Symbol" w:hAnsi="Symbol"/>
    </w:rPr>
  </w:style>
  <w:style w:type="character" w:customStyle="1" w:styleId="WW8Num69z1">
    <w:name w:val="WW8Num69z1"/>
    <w:rsid w:val="00745137"/>
    <w:rPr>
      <w:rFonts w:ascii="OpenSymbol" w:hAnsi="OpenSymbol"/>
    </w:rPr>
  </w:style>
  <w:style w:type="character" w:customStyle="1" w:styleId="WW8Num70z0">
    <w:name w:val="WW8Num70z0"/>
    <w:rsid w:val="00745137"/>
    <w:rPr>
      <w:rFonts w:ascii="Symbol" w:hAnsi="Symbol"/>
    </w:rPr>
  </w:style>
  <w:style w:type="character" w:customStyle="1" w:styleId="WW8Num70z1">
    <w:name w:val="WW8Num70z1"/>
    <w:rsid w:val="00745137"/>
    <w:rPr>
      <w:rFonts w:ascii="OpenSymbol" w:hAnsi="OpenSymbol"/>
    </w:rPr>
  </w:style>
  <w:style w:type="character" w:customStyle="1" w:styleId="WW8Num71z0">
    <w:name w:val="WW8Num71z0"/>
    <w:rsid w:val="00745137"/>
    <w:rPr>
      <w:rFonts w:ascii="Symbol" w:hAnsi="Symbol"/>
    </w:rPr>
  </w:style>
  <w:style w:type="character" w:customStyle="1" w:styleId="WW8Num71z1">
    <w:name w:val="WW8Num71z1"/>
    <w:rsid w:val="00745137"/>
    <w:rPr>
      <w:rFonts w:ascii="OpenSymbol" w:hAnsi="OpenSymbol"/>
    </w:rPr>
  </w:style>
  <w:style w:type="character" w:customStyle="1" w:styleId="WW8Num73z0">
    <w:name w:val="WW8Num73z0"/>
    <w:rsid w:val="00745137"/>
    <w:rPr>
      <w:rFonts w:ascii="Symbol" w:hAnsi="Symbol"/>
    </w:rPr>
  </w:style>
  <w:style w:type="character" w:customStyle="1" w:styleId="WW8Num73z1">
    <w:name w:val="WW8Num73z1"/>
    <w:rsid w:val="00745137"/>
    <w:rPr>
      <w:rFonts w:ascii="OpenSymbol" w:hAnsi="OpenSymbol"/>
    </w:rPr>
  </w:style>
  <w:style w:type="character" w:customStyle="1" w:styleId="WW8Num74z0">
    <w:name w:val="WW8Num74z0"/>
    <w:rsid w:val="00745137"/>
    <w:rPr>
      <w:rFonts w:ascii="Symbol" w:hAnsi="Symbol"/>
    </w:rPr>
  </w:style>
  <w:style w:type="character" w:customStyle="1" w:styleId="WW8Num74z1">
    <w:name w:val="WW8Num74z1"/>
    <w:rsid w:val="00745137"/>
    <w:rPr>
      <w:rFonts w:ascii="OpenSymbol" w:hAnsi="OpenSymbol"/>
    </w:rPr>
  </w:style>
  <w:style w:type="character" w:customStyle="1" w:styleId="WW8Num75z0">
    <w:name w:val="WW8Num75z0"/>
    <w:rsid w:val="00745137"/>
    <w:rPr>
      <w:rFonts w:ascii="Symbol" w:hAnsi="Symbol"/>
    </w:rPr>
  </w:style>
  <w:style w:type="character" w:customStyle="1" w:styleId="WW8Num75z1">
    <w:name w:val="WW8Num75z1"/>
    <w:rsid w:val="00745137"/>
    <w:rPr>
      <w:rFonts w:ascii="OpenSymbol" w:hAnsi="OpenSymbol"/>
    </w:rPr>
  </w:style>
  <w:style w:type="character" w:customStyle="1" w:styleId="WW8Num76z0">
    <w:name w:val="WW8Num76z0"/>
    <w:rsid w:val="00745137"/>
    <w:rPr>
      <w:rFonts w:ascii="Symbol" w:hAnsi="Symbol"/>
    </w:rPr>
  </w:style>
  <w:style w:type="character" w:customStyle="1" w:styleId="WW8Num76z1">
    <w:name w:val="WW8Num76z1"/>
    <w:rsid w:val="00745137"/>
    <w:rPr>
      <w:rFonts w:ascii="OpenSymbol" w:hAnsi="OpenSymbol"/>
    </w:rPr>
  </w:style>
  <w:style w:type="character" w:customStyle="1" w:styleId="WW8Num77z0">
    <w:name w:val="WW8Num77z0"/>
    <w:rsid w:val="00745137"/>
    <w:rPr>
      <w:rFonts w:ascii="Symbol" w:hAnsi="Symbol"/>
    </w:rPr>
  </w:style>
  <w:style w:type="character" w:customStyle="1" w:styleId="WW8Num77z1">
    <w:name w:val="WW8Num77z1"/>
    <w:rsid w:val="00745137"/>
    <w:rPr>
      <w:rFonts w:ascii="OpenSymbol" w:hAnsi="OpenSymbol"/>
    </w:rPr>
  </w:style>
  <w:style w:type="character" w:customStyle="1" w:styleId="WW8Num78z0">
    <w:name w:val="WW8Num78z0"/>
    <w:rsid w:val="00745137"/>
    <w:rPr>
      <w:rFonts w:ascii="Symbol" w:hAnsi="Symbol"/>
    </w:rPr>
  </w:style>
  <w:style w:type="character" w:customStyle="1" w:styleId="WW8Num78z1">
    <w:name w:val="WW8Num78z1"/>
    <w:rsid w:val="00745137"/>
    <w:rPr>
      <w:rFonts w:ascii="OpenSymbol" w:hAnsi="OpenSymbol"/>
    </w:rPr>
  </w:style>
  <w:style w:type="character" w:customStyle="1" w:styleId="WW8Num79z0">
    <w:name w:val="WW8Num79z0"/>
    <w:rsid w:val="00745137"/>
    <w:rPr>
      <w:rFonts w:ascii="Symbol" w:hAnsi="Symbol"/>
    </w:rPr>
  </w:style>
  <w:style w:type="character" w:customStyle="1" w:styleId="WW8Num79z1">
    <w:name w:val="WW8Num79z1"/>
    <w:rsid w:val="00745137"/>
    <w:rPr>
      <w:rFonts w:ascii="OpenSymbol" w:hAnsi="OpenSymbol"/>
    </w:rPr>
  </w:style>
  <w:style w:type="character" w:customStyle="1" w:styleId="WW8Num80z0">
    <w:name w:val="WW8Num80z0"/>
    <w:rsid w:val="00745137"/>
    <w:rPr>
      <w:rFonts w:ascii="Symbol" w:hAnsi="Symbol"/>
    </w:rPr>
  </w:style>
  <w:style w:type="character" w:customStyle="1" w:styleId="WW8Num80z1">
    <w:name w:val="WW8Num80z1"/>
    <w:rsid w:val="00745137"/>
    <w:rPr>
      <w:rFonts w:ascii="OpenSymbol" w:hAnsi="OpenSymbol"/>
    </w:rPr>
  </w:style>
  <w:style w:type="character" w:customStyle="1" w:styleId="20">
    <w:name w:val="Основной шрифт абзаца2"/>
    <w:rsid w:val="00745137"/>
  </w:style>
  <w:style w:type="character" w:customStyle="1" w:styleId="a4">
    <w:name w:val="Символ нумерации"/>
    <w:rsid w:val="00745137"/>
  </w:style>
  <w:style w:type="character" w:customStyle="1" w:styleId="a5">
    <w:name w:val="Маркеры списка"/>
    <w:rsid w:val="00745137"/>
    <w:rPr>
      <w:rFonts w:ascii="OpenSymbol" w:eastAsia="OpenSymbol" w:hAnsi="OpenSymbol" w:cs="OpenSymbol"/>
    </w:rPr>
  </w:style>
  <w:style w:type="character" w:styleId="a6">
    <w:name w:val="Hyperlink"/>
    <w:semiHidden/>
    <w:rsid w:val="00745137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74513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semiHidden/>
    <w:rsid w:val="00745137"/>
    <w:pPr>
      <w:spacing w:after="120"/>
    </w:pPr>
  </w:style>
  <w:style w:type="paragraph" w:styleId="a7">
    <w:name w:val="List"/>
    <w:basedOn w:val="a0"/>
    <w:semiHidden/>
    <w:rsid w:val="00745137"/>
  </w:style>
  <w:style w:type="paragraph" w:customStyle="1" w:styleId="21">
    <w:name w:val="Название2"/>
    <w:basedOn w:val="a"/>
    <w:rsid w:val="00745137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45137"/>
    <w:pPr>
      <w:suppressLineNumbers/>
    </w:pPr>
  </w:style>
  <w:style w:type="paragraph" w:customStyle="1" w:styleId="13">
    <w:name w:val="Название1"/>
    <w:basedOn w:val="a"/>
    <w:rsid w:val="0074513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45137"/>
    <w:pPr>
      <w:suppressLineNumbers/>
    </w:pPr>
  </w:style>
  <w:style w:type="paragraph" w:styleId="a8">
    <w:name w:val="Title"/>
    <w:basedOn w:val="11"/>
    <w:next w:val="a9"/>
    <w:qFormat/>
    <w:rsid w:val="00745137"/>
  </w:style>
  <w:style w:type="paragraph" w:styleId="a9">
    <w:name w:val="Subtitle"/>
    <w:basedOn w:val="11"/>
    <w:next w:val="a0"/>
    <w:qFormat/>
    <w:rsid w:val="00745137"/>
    <w:pPr>
      <w:jc w:val="center"/>
    </w:pPr>
    <w:rPr>
      <w:i/>
    </w:rPr>
  </w:style>
  <w:style w:type="paragraph" w:styleId="aa">
    <w:name w:val="index heading"/>
    <w:basedOn w:val="a"/>
    <w:semiHidden/>
    <w:rsid w:val="00745137"/>
  </w:style>
  <w:style w:type="paragraph" w:customStyle="1" w:styleId="ab">
    <w:name w:val="Содержимое таблицы"/>
    <w:basedOn w:val="a"/>
    <w:rsid w:val="00745137"/>
  </w:style>
  <w:style w:type="paragraph" w:customStyle="1" w:styleId="ac">
    <w:name w:val="Заголовок таблицы"/>
    <w:basedOn w:val="ab"/>
    <w:rsid w:val="00745137"/>
    <w:pPr>
      <w:jc w:val="center"/>
    </w:pPr>
    <w:rPr>
      <w:b/>
    </w:rPr>
  </w:style>
  <w:style w:type="paragraph" w:customStyle="1" w:styleId="10">
    <w:name w:val="Заголовок 10"/>
    <w:basedOn w:val="11"/>
    <w:next w:val="a0"/>
    <w:rsid w:val="00745137"/>
    <w:pPr>
      <w:numPr>
        <w:numId w:val="2"/>
      </w:numPr>
    </w:pPr>
    <w:rPr>
      <w:b/>
      <w:sz w:val="21"/>
      <w:szCs w:val="21"/>
    </w:rPr>
  </w:style>
  <w:style w:type="paragraph" w:customStyle="1" w:styleId="31">
    <w:name w:val="Основной текст с отступом 31"/>
    <w:basedOn w:val="a"/>
    <w:rsid w:val="00745137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45137"/>
    <w:pPr>
      <w:spacing w:after="120" w:line="480" w:lineRule="auto"/>
      <w:ind w:left="283"/>
    </w:pPr>
  </w:style>
  <w:style w:type="paragraph" w:styleId="ad">
    <w:name w:val="header"/>
    <w:basedOn w:val="a"/>
    <w:semiHidden/>
    <w:rsid w:val="00745137"/>
    <w:pPr>
      <w:tabs>
        <w:tab w:val="center" w:pos="5244"/>
        <w:tab w:val="right" w:pos="10487"/>
      </w:tabs>
    </w:pPr>
  </w:style>
  <w:style w:type="paragraph" w:customStyle="1" w:styleId="310">
    <w:name w:val="Основной текст 31"/>
    <w:basedOn w:val="a"/>
    <w:rsid w:val="00745137"/>
    <w:pPr>
      <w:spacing w:after="120"/>
    </w:pPr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E16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E1699"/>
    <w:rPr>
      <w:rFonts w:eastAsia="DejaVu Sans"/>
      <w:color w:val="000000"/>
      <w:sz w:val="24"/>
      <w:szCs w:val="24"/>
      <w:lang w:eastAsia="ar-SA"/>
    </w:rPr>
  </w:style>
  <w:style w:type="table" w:customStyle="1" w:styleId="211">
    <w:name w:val="Таблица простая 21"/>
    <w:basedOn w:val="a2"/>
    <w:uiPriority w:val="42"/>
    <w:rsid w:val="0038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Сетка таблицы светлая1"/>
    <w:basedOn w:val="a2"/>
    <w:uiPriority w:val="40"/>
    <w:rsid w:val="0038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2"/>
    <w:rsid w:val="002F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C0AE6"/>
    <w:pPr>
      <w:ind w:left="720"/>
      <w:contextualSpacing/>
    </w:pPr>
  </w:style>
  <w:style w:type="paragraph" w:customStyle="1" w:styleId="311">
    <w:name w:val="Заголовок 31"/>
    <w:basedOn w:val="a"/>
    <w:uiPriority w:val="1"/>
    <w:qFormat/>
    <w:rsid w:val="000A30CF"/>
    <w:pPr>
      <w:suppressAutoHyphens w:val="0"/>
      <w:autoSpaceDE w:val="0"/>
      <w:autoSpaceDN w:val="0"/>
      <w:ind w:left="232"/>
      <w:outlineLvl w:val="3"/>
    </w:pPr>
    <w:rPr>
      <w:rFonts w:eastAsia="Times New Roman"/>
      <w:b/>
      <w:bCs/>
      <w:color w:val="auto"/>
      <w:lang w:eastAsia="ru-RU" w:bidi="ru-RU"/>
    </w:rPr>
  </w:style>
  <w:style w:type="paragraph" w:customStyle="1" w:styleId="16">
    <w:name w:val="Абзац списка1"/>
    <w:basedOn w:val="a"/>
    <w:rsid w:val="000A30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/>
    </w:rPr>
  </w:style>
  <w:style w:type="paragraph" w:styleId="af2">
    <w:name w:val="Normal (Web)"/>
    <w:basedOn w:val="a"/>
    <w:uiPriority w:val="99"/>
    <w:unhideWhenUsed/>
    <w:rsid w:val="007927D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f3">
    <w:name w:val="FollowedHyperlink"/>
    <w:basedOn w:val="a1"/>
    <w:uiPriority w:val="99"/>
    <w:semiHidden/>
    <w:unhideWhenUsed/>
    <w:rsid w:val="00436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7355-61FC-4086-B717-D4CE3978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Сергей Долганов</cp:lastModifiedBy>
  <cp:revision>3</cp:revision>
  <cp:lastPrinted>2014-09-15T03:32:00Z</cp:lastPrinted>
  <dcterms:created xsi:type="dcterms:W3CDTF">2023-09-02T06:59:00Z</dcterms:created>
  <dcterms:modified xsi:type="dcterms:W3CDTF">2023-09-02T07:34:00Z</dcterms:modified>
</cp:coreProperties>
</file>