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6A5" w:rsidRDefault="009576A5" w:rsidP="009576A5">
      <w:pPr>
        <w:jc w:val="center"/>
        <w:rPr>
          <w:b/>
        </w:rPr>
      </w:pPr>
      <w:r w:rsidRPr="00E6581F">
        <w:t xml:space="preserve">Муниципальное </w:t>
      </w:r>
      <w:r>
        <w:t xml:space="preserve">бюджетное </w:t>
      </w:r>
      <w:r w:rsidRPr="00E6581F">
        <w:t>общеобразовательное учреждение</w:t>
      </w:r>
      <w:r>
        <w:t xml:space="preserve"> </w:t>
      </w:r>
      <w:r w:rsidRPr="00E6581F">
        <w:t>средняя общеобразовательная школа №15</w:t>
      </w:r>
    </w:p>
    <w:p w:rsidR="00263945" w:rsidRDefault="00263945" w:rsidP="00186C69">
      <w:pPr>
        <w:ind w:left="851" w:right="851"/>
        <w:jc w:val="both"/>
      </w:pPr>
    </w:p>
    <w:p w:rsidR="0039094A" w:rsidRDefault="00186C69" w:rsidP="00263945">
      <w:pPr>
        <w:ind w:left="1843" w:right="851"/>
        <w:jc w:val="both"/>
      </w:pPr>
      <w:r>
        <w:t xml:space="preserve">                                                                                                              </w:t>
      </w:r>
      <w:r w:rsidR="0039094A">
        <w:t xml:space="preserve">                        </w:t>
      </w:r>
    </w:p>
    <w:p w:rsidR="0039094A" w:rsidRDefault="0039094A" w:rsidP="00263945">
      <w:pPr>
        <w:ind w:left="1843" w:right="851"/>
        <w:jc w:val="both"/>
      </w:pPr>
    </w:p>
    <w:p w:rsidR="0079523B" w:rsidRPr="00280FD1" w:rsidRDefault="0079523B" w:rsidP="00F811DF">
      <w:pPr>
        <w:ind w:left="9498" w:right="851"/>
        <w:jc w:val="both"/>
        <w:rPr>
          <w:b/>
        </w:rPr>
      </w:pPr>
      <w:r w:rsidRPr="00280FD1">
        <w:t>Приложение</w:t>
      </w:r>
    </w:p>
    <w:p w:rsidR="00DD5A99" w:rsidRDefault="00F811DF" w:rsidP="00F811DF">
      <w:pPr>
        <w:ind w:left="9498" w:right="-143"/>
        <w:jc w:val="both"/>
      </w:pPr>
      <w:r>
        <w:t>к</w:t>
      </w:r>
      <w:r w:rsidR="0079523B" w:rsidRPr="00280FD1">
        <w:t xml:space="preserve"> основной образовательной программе</w:t>
      </w:r>
    </w:p>
    <w:p w:rsidR="00DD5A99" w:rsidRDefault="0079523B" w:rsidP="00F811DF">
      <w:pPr>
        <w:ind w:left="9498" w:right="141"/>
        <w:jc w:val="both"/>
      </w:pPr>
      <w:r w:rsidRPr="00280FD1">
        <w:t>среднего общего образования</w:t>
      </w:r>
    </w:p>
    <w:p w:rsidR="00FF3A37" w:rsidRDefault="0039094A" w:rsidP="00F811DF">
      <w:pPr>
        <w:ind w:left="9498"/>
      </w:pPr>
      <w:r w:rsidRPr="0039094A">
        <w:rPr>
          <w:rFonts w:eastAsia="Times New Roman"/>
          <w:lang w:eastAsia="ru-RU"/>
        </w:rPr>
        <w:t>при</w:t>
      </w:r>
      <w:r>
        <w:rPr>
          <w:rFonts w:eastAsia="Times New Roman"/>
          <w:lang w:eastAsia="ru-RU"/>
        </w:rPr>
        <w:t xml:space="preserve">каз от </w:t>
      </w:r>
      <w:r w:rsidR="00F811DF">
        <w:rPr>
          <w:rFonts w:eastAsia="Times New Roman"/>
          <w:lang w:eastAsia="ru-RU"/>
        </w:rPr>
        <w:t>27</w:t>
      </w:r>
      <w:r>
        <w:rPr>
          <w:rFonts w:eastAsia="Times New Roman"/>
          <w:lang w:eastAsia="ru-RU"/>
        </w:rPr>
        <w:t>.0</w:t>
      </w:r>
      <w:r w:rsidR="00F811DF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.202</w:t>
      </w:r>
      <w:r w:rsidR="00F811DF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года № Ш15</w:t>
      </w:r>
      <w:r w:rsidR="00F811DF">
        <w:rPr>
          <w:rFonts w:eastAsia="Times New Roman"/>
          <w:lang w:eastAsia="ru-RU"/>
        </w:rPr>
        <w:t>-13-304</w:t>
      </w:r>
      <w:r w:rsidRPr="0039094A">
        <w:rPr>
          <w:rFonts w:eastAsia="Times New Roman"/>
          <w:lang w:eastAsia="ru-RU"/>
        </w:rPr>
        <w:t>/</w:t>
      </w:r>
      <w:r w:rsidR="00F811DF">
        <w:rPr>
          <w:rFonts w:eastAsia="Times New Roman"/>
          <w:lang w:eastAsia="ru-RU"/>
        </w:rPr>
        <w:t>3</w:t>
      </w:r>
    </w:p>
    <w:p w:rsidR="00FF3A37" w:rsidRDefault="00FF3A37" w:rsidP="00FF3A37">
      <w:pPr>
        <w:jc w:val="center"/>
        <w:rPr>
          <w:b/>
        </w:rPr>
      </w:pPr>
    </w:p>
    <w:p w:rsidR="009576A5" w:rsidRPr="00E6581F" w:rsidRDefault="009576A5" w:rsidP="009576A5">
      <w:pPr>
        <w:jc w:val="center"/>
        <w:rPr>
          <w:b/>
        </w:rPr>
      </w:pPr>
    </w:p>
    <w:p w:rsidR="009576A5" w:rsidRDefault="009576A5" w:rsidP="009576A5">
      <w:pPr>
        <w:jc w:val="center"/>
        <w:rPr>
          <w:b/>
          <w:sz w:val="48"/>
          <w:szCs w:val="48"/>
        </w:rPr>
      </w:pPr>
      <w:r w:rsidRPr="00E6581F">
        <w:rPr>
          <w:sz w:val="48"/>
          <w:szCs w:val="48"/>
        </w:rPr>
        <w:t>Рабочая программа</w:t>
      </w:r>
    </w:p>
    <w:p w:rsidR="009576A5" w:rsidRDefault="009576A5" w:rsidP="009576A5">
      <w:pPr>
        <w:jc w:val="center"/>
        <w:rPr>
          <w:sz w:val="48"/>
          <w:szCs w:val="48"/>
        </w:rPr>
      </w:pPr>
      <w:r w:rsidRPr="00E6581F">
        <w:rPr>
          <w:sz w:val="48"/>
          <w:szCs w:val="48"/>
        </w:rPr>
        <w:t xml:space="preserve">по </w:t>
      </w:r>
      <w:r>
        <w:rPr>
          <w:sz w:val="48"/>
          <w:szCs w:val="48"/>
        </w:rPr>
        <w:t>химии</w:t>
      </w:r>
    </w:p>
    <w:p w:rsidR="0079523B" w:rsidRPr="00E6581F" w:rsidRDefault="0079523B" w:rsidP="009576A5">
      <w:pPr>
        <w:jc w:val="center"/>
        <w:rPr>
          <w:b/>
          <w:sz w:val="48"/>
          <w:szCs w:val="48"/>
          <w:u w:val="single"/>
        </w:rPr>
      </w:pPr>
    </w:p>
    <w:p w:rsidR="009576A5" w:rsidRDefault="00FF3A37" w:rsidP="009576A5">
      <w:pPr>
        <w:rPr>
          <w:sz w:val="48"/>
          <w:szCs w:val="48"/>
        </w:rPr>
      </w:pPr>
      <w:r>
        <w:rPr>
          <w:sz w:val="48"/>
          <w:szCs w:val="48"/>
        </w:rPr>
        <w:t xml:space="preserve">Класс: 11 </w:t>
      </w:r>
    </w:p>
    <w:p w:rsidR="009576A5" w:rsidRDefault="009576A5" w:rsidP="009576A5">
      <w:pPr>
        <w:rPr>
          <w:sz w:val="48"/>
          <w:szCs w:val="48"/>
        </w:rPr>
      </w:pPr>
      <w:r>
        <w:rPr>
          <w:sz w:val="48"/>
          <w:szCs w:val="48"/>
        </w:rPr>
        <w:t>Учебный год: 20</w:t>
      </w:r>
      <w:r w:rsidR="0039094A">
        <w:rPr>
          <w:sz w:val="48"/>
          <w:szCs w:val="48"/>
        </w:rPr>
        <w:t>22</w:t>
      </w:r>
      <w:r>
        <w:rPr>
          <w:sz w:val="48"/>
          <w:szCs w:val="48"/>
        </w:rPr>
        <w:t>– 20</w:t>
      </w:r>
      <w:r w:rsidR="00896F44">
        <w:rPr>
          <w:sz w:val="48"/>
          <w:szCs w:val="48"/>
        </w:rPr>
        <w:t>2</w:t>
      </w:r>
      <w:r w:rsidR="0039094A">
        <w:rPr>
          <w:sz w:val="48"/>
          <w:szCs w:val="48"/>
        </w:rPr>
        <w:t>3</w:t>
      </w:r>
    </w:p>
    <w:p w:rsidR="009576A5" w:rsidRDefault="009576A5" w:rsidP="009576A5">
      <w:pPr>
        <w:rPr>
          <w:b/>
          <w:sz w:val="48"/>
          <w:szCs w:val="4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9576A5" w:rsidRPr="001A4771" w:rsidTr="003D4141">
        <w:tc>
          <w:tcPr>
            <w:tcW w:w="6345" w:type="dxa"/>
            <w:gridSpan w:val="2"/>
          </w:tcPr>
          <w:p w:rsidR="009576A5" w:rsidRPr="001A4771" w:rsidRDefault="009576A5" w:rsidP="003D4141">
            <w:pPr>
              <w:rPr>
                <w:b/>
                <w:sz w:val="32"/>
                <w:szCs w:val="32"/>
              </w:rPr>
            </w:pPr>
            <w:r w:rsidRPr="001A4771">
              <w:rPr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</w:tcPr>
          <w:p w:rsidR="009576A5" w:rsidRPr="001A4771" w:rsidRDefault="00F65FA4" w:rsidP="003D414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9576A5" w:rsidRPr="001A4771" w:rsidTr="003D4141">
        <w:tc>
          <w:tcPr>
            <w:tcW w:w="817" w:type="dxa"/>
            <w:vMerge w:val="restart"/>
            <w:textDirection w:val="btLr"/>
          </w:tcPr>
          <w:p w:rsidR="009576A5" w:rsidRPr="001A4771" w:rsidRDefault="009576A5" w:rsidP="003D414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A4771">
              <w:rPr>
                <w:sz w:val="32"/>
                <w:szCs w:val="32"/>
              </w:rPr>
              <w:t>в т.ч.</w:t>
            </w:r>
          </w:p>
        </w:tc>
        <w:tc>
          <w:tcPr>
            <w:tcW w:w="5528" w:type="dxa"/>
          </w:tcPr>
          <w:p w:rsidR="009576A5" w:rsidRPr="001A4771" w:rsidRDefault="009576A5" w:rsidP="003D4141">
            <w:pPr>
              <w:rPr>
                <w:b/>
                <w:sz w:val="32"/>
                <w:szCs w:val="32"/>
              </w:rPr>
            </w:pPr>
            <w:r w:rsidRPr="001A4771">
              <w:rPr>
                <w:sz w:val="32"/>
                <w:szCs w:val="32"/>
                <w:lang w:val="en-US"/>
              </w:rPr>
              <w:t>I</w:t>
            </w:r>
            <w:r w:rsidRPr="001A4771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</w:tcPr>
          <w:p w:rsidR="009576A5" w:rsidRPr="0039094A" w:rsidRDefault="00E27D9B" w:rsidP="003D4141">
            <w:pPr>
              <w:rPr>
                <w:sz w:val="32"/>
                <w:szCs w:val="32"/>
              </w:rPr>
            </w:pPr>
            <w:r w:rsidRPr="0039094A">
              <w:rPr>
                <w:sz w:val="32"/>
                <w:szCs w:val="32"/>
              </w:rPr>
              <w:t>16</w:t>
            </w:r>
          </w:p>
        </w:tc>
      </w:tr>
      <w:tr w:rsidR="009576A5" w:rsidRPr="001A4771" w:rsidTr="003D4141">
        <w:tc>
          <w:tcPr>
            <w:tcW w:w="817" w:type="dxa"/>
            <w:vMerge/>
          </w:tcPr>
          <w:p w:rsidR="009576A5" w:rsidRPr="001A4771" w:rsidRDefault="009576A5" w:rsidP="003D4141">
            <w:pPr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9576A5" w:rsidRPr="001A4771" w:rsidRDefault="009576A5" w:rsidP="003D4141">
            <w:pPr>
              <w:rPr>
                <w:b/>
                <w:sz w:val="32"/>
                <w:szCs w:val="32"/>
              </w:rPr>
            </w:pPr>
            <w:r w:rsidRPr="001A4771">
              <w:rPr>
                <w:sz w:val="32"/>
                <w:szCs w:val="32"/>
                <w:lang w:val="en-US"/>
              </w:rPr>
              <w:t>II</w:t>
            </w:r>
            <w:r w:rsidRPr="001A4771">
              <w:rPr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</w:tcPr>
          <w:p w:rsidR="009576A5" w:rsidRPr="0039094A" w:rsidRDefault="00F65FA4" w:rsidP="0039094A">
            <w:pPr>
              <w:rPr>
                <w:sz w:val="32"/>
                <w:szCs w:val="32"/>
              </w:rPr>
            </w:pPr>
            <w:r w:rsidRPr="0039094A">
              <w:rPr>
                <w:sz w:val="32"/>
                <w:szCs w:val="32"/>
              </w:rPr>
              <w:t>1</w:t>
            </w:r>
            <w:r w:rsidR="0039094A" w:rsidRPr="0039094A">
              <w:rPr>
                <w:sz w:val="32"/>
                <w:szCs w:val="32"/>
              </w:rPr>
              <w:t>9</w:t>
            </w:r>
          </w:p>
        </w:tc>
      </w:tr>
    </w:tbl>
    <w:p w:rsidR="0048292D" w:rsidRDefault="0048292D" w:rsidP="0048292D">
      <w:pPr>
        <w:rPr>
          <w:b/>
          <w:sz w:val="48"/>
          <w:szCs w:val="48"/>
        </w:rPr>
      </w:pPr>
    </w:p>
    <w:p w:rsidR="00234F62" w:rsidRDefault="00234F62" w:rsidP="0048292D">
      <w:pPr>
        <w:rPr>
          <w:b/>
          <w:sz w:val="48"/>
          <w:szCs w:val="48"/>
        </w:rPr>
      </w:pPr>
    </w:p>
    <w:p w:rsidR="00234F62" w:rsidRDefault="00234F62" w:rsidP="0048292D">
      <w:pPr>
        <w:rPr>
          <w:b/>
          <w:sz w:val="48"/>
          <w:szCs w:val="48"/>
        </w:rPr>
      </w:pPr>
    </w:p>
    <w:p w:rsidR="00234F62" w:rsidRDefault="00234F62" w:rsidP="0048292D">
      <w:pPr>
        <w:rPr>
          <w:b/>
          <w:sz w:val="48"/>
          <w:szCs w:val="48"/>
        </w:rPr>
        <w:sectPr w:rsidR="00234F62" w:rsidSect="00927E08">
          <w:footerReference w:type="default" r:id="rId8"/>
          <w:pgSz w:w="16838" w:h="11906" w:orient="landscape"/>
          <w:pgMar w:top="284" w:right="1387" w:bottom="567" w:left="993" w:header="709" w:footer="9" w:gutter="0"/>
          <w:cols w:space="708"/>
          <w:docGrid w:linePitch="360"/>
        </w:sectPr>
      </w:pPr>
    </w:p>
    <w:p w:rsidR="00234F62" w:rsidRDefault="00234F62" w:rsidP="003D4141">
      <w:pPr>
        <w:pStyle w:val="a4"/>
        <w:autoSpaceDE w:val="0"/>
        <w:autoSpaceDN w:val="0"/>
        <w:adjustRightInd w:val="0"/>
        <w:jc w:val="center"/>
        <w:rPr>
          <w:b/>
          <w:bCs/>
          <w:iCs/>
        </w:rPr>
      </w:pPr>
    </w:p>
    <w:p w:rsidR="003D4141" w:rsidRPr="00711E85" w:rsidRDefault="003D4141" w:rsidP="003D4141">
      <w:pPr>
        <w:pStyle w:val="a4"/>
        <w:autoSpaceDE w:val="0"/>
        <w:autoSpaceDN w:val="0"/>
        <w:adjustRightInd w:val="0"/>
        <w:jc w:val="center"/>
        <w:rPr>
          <w:b/>
          <w:bCs/>
          <w:iCs/>
        </w:rPr>
      </w:pPr>
      <w:r w:rsidRPr="00711E85">
        <w:rPr>
          <w:b/>
          <w:bCs/>
          <w:iCs/>
        </w:rPr>
        <w:t>1. Пояснительная записка</w:t>
      </w:r>
    </w:p>
    <w:p w:rsidR="00263945" w:rsidRDefault="00D734C2" w:rsidP="003D4141">
      <w:pPr>
        <w:autoSpaceDE w:val="0"/>
        <w:autoSpaceDN w:val="0"/>
        <w:adjustRightInd w:val="0"/>
        <w:jc w:val="both"/>
        <w:rPr>
          <w:rFonts w:eastAsia="Times New Roman"/>
          <w:lang w:eastAsia="uk-UA"/>
        </w:rPr>
      </w:pPr>
      <w:r w:rsidRPr="00D734C2">
        <w:t>Рабочая программ</w:t>
      </w:r>
      <w:r w:rsidR="00263945">
        <w:t xml:space="preserve">а по химии для 11 класса </w:t>
      </w:r>
      <w:r w:rsidRPr="00D734C2">
        <w:t xml:space="preserve">на </w:t>
      </w:r>
      <w:proofErr w:type="gramStart"/>
      <w:r w:rsidRPr="00D734C2">
        <w:t>основе  авторской</w:t>
      </w:r>
      <w:proofErr w:type="gramEnd"/>
      <w:r w:rsidRPr="00D734C2">
        <w:t xml:space="preserve"> программы  О.С. Габриеляна (Химия. Базовый уровень. 10-11 </w:t>
      </w:r>
      <w:proofErr w:type="spellStart"/>
      <w:r w:rsidRPr="00D734C2">
        <w:t>кл</w:t>
      </w:r>
      <w:proofErr w:type="spellEnd"/>
      <w:r w:rsidRPr="00D734C2">
        <w:t xml:space="preserve">: рабочая программа. М., «Дрофа», 2017г.), </w:t>
      </w:r>
      <w:proofErr w:type="gramStart"/>
      <w:r w:rsidRPr="00D734C2">
        <w:t>допущенной  Министерством</w:t>
      </w:r>
      <w:proofErr w:type="gramEnd"/>
      <w:r w:rsidRPr="00D734C2">
        <w:t xml:space="preserve"> образования и науки РФ; учебника «Химия. 11 класс. Базовый уровень», / А</w:t>
      </w:r>
      <w:r w:rsidR="00536D28">
        <w:t xml:space="preserve">вт. О.С. Габриелян, </w:t>
      </w:r>
      <w:proofErr w:type="gramStart"/>
      <w:r w:rsidR="00536D28">
        <w:t>М:Дрофа</w:t>
      </w:r>
      <w:proofErr w:type="gramEnd"/>
      <w:r w:rsidR="00536D28">
        <w:t>, 2021</w:t>
      </w:r>
      <w:r w:rsidRPr="00D734C2">
        <w:t xml:space="preserve">, в соответствии с Концепцией духовно-нравственного развития и воспитания личности гражданина России. </w:t>
      </w:r>
      <w:r w:rsidR="00DE32E3">
        <w:rPr>
          <w:rFonts w:eastAsia="Times New Roman"/>
          <w:lang w:eastAsia="uk-UA"/>
        </w:rPr>
        <w:t xml:space="preserve"> </w:t>
      </w:r>
    </w:p>
    <w:p w:rsidR="00263945" w:rsidRDefault="00DE32E3" w:rsidP="003D4141">
      <w:pPr>
        <w:autoSpaceDE w:val="0"/>
        <w:autoSpaceDN w:val="0"/>
        <w:adjustRightInd w:val="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eastAsia="uk-UA"/>
        </w:rPr>
        <w:t xml:space="preserve"> </w:t>
      </w:r>
      <w:proofErr w:type="spellStart"/>
      <w:r w:rsidR="003D4141" w:rsidRPr="00CE1E79">
        <w:rPr>
          <w:rFonts w:eastAsia="Times New Roman"/>
          <w:lang w:val="uk-UA" w:eastAsia="uk-UA"/>
        </w:rPr>
        <w:t>Общая</w:t>
      </w:r>
      <w:proofErr w:type="spellEnd"/>
      <w:r w:rsidR="003D4141" w:rsidRPr="00CE1E79">
        <w:rPr>
          <w:rFonts w:eastAsia="Times New Roman"/>
          <w:lang w:val="uk-UA" w:eastAsia="uk-UA"/>
        </w:rPr>
        <w:t xml:space="preserve"> характеристика </w:t>
      </w:r>
      <w:proofErr w:type="spellStart"/>
      <w:r w:rsidR="003D4141" w:rsidRPr="00CE1E79">
        <w:rPr>
          <w:rFonts w:eastAsia="Times New Roman"/>
          <w:lang w:val="uk-UA" w:eastAsia="uk-UA"/>
        </w:rPr>
        <w:t>учебного</w:t>
      </w:r>
      <w:proofErr w:type="spellEnd"/>
      <w:r w:rsidR="003D4141" w:rsidRPr="00CE1E79">
        <w:rPr>
          <w:rFonts w:eastAsia="Times New Roman"/>
          <w:lang w:val="uk-UA" w:eastAsia="uk-UA"/>
        </w:rPr>
        <w:t xml:space="preserve"> предмета</w:t>
      </w:r>
      <w:r>
        <w:rPr>
          <w:rFonts w:eastAsia="Times New Roman"/>
          <w:lang w:val="uk-UA" w:eastAsia="uk-UA"/>
        </w:rPr>
        <w:t xml:space="preserve">. </w:t>
      </w:r>
    </w:p>
    <w:p w:rsidR="003D4141" w:rsidRPr="00DE32E3" w:rsidRDefault="003D4141" w:rsidP="003D4141">
      <w:pPr>
        <w:autoSpaceDE w:val="0"/>
        <w:autoSpaceDN w:val="0"/>
        <w:adjustRightInd w:val="0"/>
        <w:jc w:val="both"/>
        <w:rPr>
          <w:rFonts w:eastAsia="Times New Roman"/>
          <w:lang w:val="uk-UA" w:eastAsia="uk-UA"/>
        </w:rPr>
      </w:pPr>
      <w:r w:rsidRPr="00CE1E79">
        <w:rPr>
          <w:rFonts w:eastAsia="Times New Roman"/>
          <w:kern w:val="0"/>
          <w:lang w:eastAsia="ru-RU"/>
        </w:rPr>
        <w:t xml:space="preserve">Курс химии 11 класса состоит из </w:t>
      </w:r>
      <w:r w:rsidR="00561789" w:rsidRPr="00CE1E79">
        <w:rPr>
          <w:rFonts w:eastAsia="Times New Roman"/>
          <w:kern w:val="0"/>
          <w:lang w:eastAsia="ru-RU"/>
        </w:rPr>
        <w:t>5</w:t>
      </w:r>
      <w:r w:rsidRPr="00CE1E79">
        <w:rPr>
          <w:rFonts w:eastAsia="Times New Roman"/>
          <w:kern w:val="0"/>
          <w:lang w:eastAsia="ru-RU"/>
        </w:rPr>
        <w:t xml:space="preserve"> разделов. Первые три раздела посвящены универсализации теоретиче</w:t>
      </w:r>
      <w:r w:rsidRPr="00CE1E79">
        <w:rPr>
          <w:rFonts w:eastAsia="Times New Roman"/>
          <w:kern w:val="0"/>
          <w:lang w:eastAsia="ru-RU"/>
        </w:rPr>
        <w:softHyphen/>
        <w:t>ских основ общей и органической химии, развитию теоретиче</w:t>
      </w:r>
      <w:r w:rsidRPr="00CE1E79">
        <w:rPr>
          <w:rFonts w:eastAsia="Times New Roman"/>
          <w:kern w:val="0"/>
          <w:lang w:eastAsia="ru-RU"/>
        </w:rPr>
        <w:softHyphen/>
        <w:t>ских систем знаний о веществах и химических реакциях на осно</w:t>
      </w:r>
      <w:r w:rsidRPr="00CE1E79">
        <w:rPr>
          <w:rFonts w:eastAsia="Times New Roman"/>
          <w:kern w:val="0"/>
          <w:lang w:eastAsia="ru-RU"/>
        </w:rPr>
        <w:softHyphen/>
        <w:t>ве обобщения и теоретического объяснения, опирающихся на фундаментальные понятия, законы и теории химии. Ведущая роль в раскрытии содержания этих разделов принадлежит элек</w:t>
      </w:r>
      <w:r w:rsidRPr="00CE1E79">
        <w:rPr>
          <w:rFonts w:eastAsia="Times New Roman"/>
          <w:kern w:val="0"/>
          <w:lang w:eastAsia="ru-RU"/>
        </w:rPr>
        <w:softHyphen/>
        <w:t>тронной теории, периодическому закону и системе элементов как наиболее общим научным основам химии. Здесь же показыва</w:t>
      </w:r>
      <w:r w:rsidRPr="00CE1E79">
        <w:rPr>
          <w:rFonts w:eastAsia="Times New Roman"/>
          <w:kern w:val="0"/>
          <w:lang w:eastAsia="ru-RU"/>
        </w:rPr>
        <w:softHyphen/>
        <w:t>ется их значение в познании мира веществ и их превращений, в развитии науки, производства и прогресса общества. После ос</w:t>
      </w:r>
      <w:r w:rsidRPr="00CE1E79">
        <w:rPr>
          <w:rFonts w:eastAsia="Times New Roman"/>
          <w:kern w:val="0"/>
          <w:lang w:eastAsia="ru-RU"/>
        </w:rPr>
        <w:softHyphen/>
        <w:t>нов неорганической химии даются разделы, раскрывающие вза</w:t>
      </w:r>
      <w:r w:rsidRPr="00CE1E79">
        <w:rPr>
          <w:rFonts w:eastAsia="Times New Roman"/>
          <w:kern w:val="0"/>
          <w:lang w:eastAsia="ru-RU"/>
        </w:rPr>
        <w:softHyphen/>
        <w:t>имосвязь органических и неорганических веществ и химических реакций. Программа предполагает изучение протекания обменных, окислительно-восстановительных реакций, рассмотрение объясняющих их теорий. Здесь раскрыт прикладной аспект химии, обозначена огромная роль химии в жизни. А также в развернутом заключении к курсу 11 класса отражены вопросы непрерывности образования и информации как общечеловече</w:t>
      </w:r>
      <w:r w:rsidRPr="00CE1E79">
        <w:rPr>
          <w:rFonts w:eastAsia="Times New Roman"/>
          <w:kern w:val="0"/>
          <w:lang w:eastAsia="ru-RU"/>
        </w:rPr>
        <w:softHyphen/>
        <w:t>ских ценностей и раскрыты источники получения химической информации, в том числе и из сети Интернет.</w:t>
      </w:r>
    </w:p>
    <w:p w:rsidR="003D4141" w:rsidRPr="00A07A4B" w:rsidRDefault="00DE32E3" w:rsidP="003D4141">
      <w:pPr>
        <w:widowControl/>
        <w:rPr>
          <w:rFonts w:eastAsia="Times New Roman"/>
        </w:rPr>
      </w:pPr>
      <w:r>
        <w:rPr>
          <w:rFonts w:eastAsia="Times New Roman"/>
        </w:rPr>
        <w:t xml:space="preserve">   </w:t>
      </w:r>
      <w:r w:rsidR="003D4141" w:rsidRPr="00A07A4B">
        <w:rPr>
          <w:rFonts w:eastAsia="Times New Roman"/>
        </w:rPr>
        <w:t>Место предмета в базисном учебном плане</w:t>
      </w:r>
      <w:r w:rsidR="00A07A4B">
        <w:rPr>
          <w:rFonts w:eastAsia="Times New Roman"/>
        </w:rPr>
        <w:t>.</w:t>
      </w:r>
    </w:p>
    <w:p w:rsidR="00931388" w:rsidRPr="00A07A4B" w:rsidRDefault="003D4141" w:rsidP="00DE32E3">
      <w:pPr>
        <w:widowControl/>
        <w:ind w:firstLine="709"/>
        <w:jc w:val="both"/>
      </w:pPr>
      <w:r w:rsidRPr="00A07A4B">
        <w:t xml:space="preserve">В </w:t>
      </w:r>
      <w:r w:rsidR="004A3DAB">
        <w:t>соответствии с федеральным государственным образовательным стандартам среднего общего образования</w:t>
      </w:r>
      <w:r w:rsidRPr="00A07A4B">
        <w:t xml:space="preserve"> для обязательного изучения </w:t>
      </w:r>
      <w:proofErr w:type="gramStart"/>
      <w:r w:rsidR="00A91F69" w:rsidRPr="00A07A4B">
        <w:t xml:space="preserve">химии </w:t>
      </w:r>
      <w:r w:rsidRPr="00A07A4B">
        <w:t xml:space="preserve"> в</w:t>
      </w:r>
      <w:proofErr w:type="gramEnd"/>
      <w:r w:rsidRPr="00A07A4B">
        <w:t xml:space="preserve"> </w:t>
      </w:r>
      <w:r w:rsidR="00A91F69" w:rsidRPr="00A07A4B">
        <w:t>11</w:t>
      </w:r>
      <w:r w:rsidRPr="00A07A4B">
        <w:t xml:space="preserve"> классе отводится </w:t>
      </w:r>
      <w:r w:rsidR="00DE32E3" w:rsidRPr="00A07A4B">
        <w:t>3</w:t>
      </w:r>
      <w:r w:rsidR="00F811DF">
        <w:t>4</w:t>
      </w:r>
      <w:r w:rsidRPr="00A07A4B">
        <w:t xml:space="preserve"> часов (</w:t>
      </w:r>
      <w:r w:rsidR="00DE32E3" w:rsidRPr="00A07A4B">
        <w:t>1</w:t>
      </w:r>
      <w:r w:rsidRPr="00A07A4B">
        <w:t xml:space="preserve"> учебных часа в неделю).</w:t>
      </w:r>
      <w:r w:rsidR="00DE32E3" w:rsidRPr="00A07A4B">
        <w:t xml:space="preserve"> </w:t>
      </w:r>
      <w:r w:rsidRPr="00A07A4B">
        <w:rPr>
          <w:rFonts w:eastAsia="Times New Roman"/>
          <w:iCs/>
          <w:color w:val="000000"/>
        </w:rPr>
        <w:t>Цели и задачи изучения данного курса.</w:t>
      </w:r>
      <w:r w:rsidR="00DE32E3" w:rsidRPr="00A07A4B">
        <w:t xml:space="preserve"> </w:t>
      </w:r>
      <w:r w:rsidR="00931388" w:rsidRPr="00A07A4B">
        <w:t xml:space="preserve">Цель программы: формирование понимания учащимися </w:t>
      </w:r>
      <w:proofErr w:type="gramStart"/>
      <w:r w:rsidR="00931388" w:rsidRPr="00A07A4B">
        <w:t>необходимости  химического</w:t>
      </w:r>
      <w:proofErr w:type="gramEnd"/>
      <w:r w:rsidR="00931388" w:rsidRPr="00A07A4B">
        <w:t xml:space="preserve"> образования для объяснения единой научной картины мира, знания и понимания единства химико-биологических процессов протекающих в живых организмах,  использования в  повседневной жизни человека. </w:t>
      </w:r>
    </w:p>
    <w:p w:rsidR="00931388" w:rsidRPr="00A07A4B" w:rsidRDefault="00931388" w:rsidP="00931388">
      <w:r w:rsidRPr="00A07A4B">
        <w:t>Задачи:</w:t>
      </w:r>
    </w:p>
    <w:p w:rsidR="00931388" w:rsidRPr="00A07A4B" w:rsidRDefault="00931388" w:rsidP="00927E08">
      <w:pPr>
        <w:ind w:left="360"/>
      </w:pPr>
      <w:r w:rsidRPr="00A07A4B">
        <w:t>Обобщить и углубить систему знаний об основных понятиях и законах химии.</w:t>
      </w:r>
    </w:p>
    <w:p w:rsidR="00931388" w:rsidRPr="00A07A4B" w:rsidRDefault="00931388" w:rsidP="00927E08">
      <w:pPr>
        <w:ind w:left="360"/>
      </w:pPr>
      <w:r w:rsidRPr="00A07A4B">
        <w:t>Сформировать умение применять полученные знания для объяснения различных химический явлений, биологических процессов.</w:t>
      </w:r>
    </w:p>
    <w:p w:rsidR="00931388" w:rsidRPr="00A07A4B" w:rsidRDefault="00931388" w:rsidP="00927E08">
      <w:pPr>
        <w:ind w:left="360"/>
      </w:pPr>
      <w:r w:rsidRPr="00A07A4B">
        <w:t xml:space="preserve">Развивать познавательный интерес и интеллектуальные способности в процессе </w:t>
      </w:r>
      <w:proofErr w:type="gramStart"/>
      <w:r w:rsidRPr="00A07A4B">
        <w:t>изучения  химической</w:t>
      </w:r>
      <w:proofErr w:type="gramEnd"/>
      <w:r w:rsidRPr="00A07A4B">
        <w:t xml:space="preserve"> науки с использованием разных источников информации, в том числе и компьютерных, оценивать их достоверность;</w:t>
      </w:r>
    </w:p>
    <w:p w:rsidR="00931388" w:rsidRPr="00A07A4B" w:rsidRDefault="00931388" w:rsidP="00927E08">
      <w:pPr>
        <w:ind w:left="360"/>
      </w:pPr>
      <w:r w:rsidRPr="00A07A4B">
        <w:t>Использовать полученные знания для грамотного применения различных веществ в быту, медицине и других областях.</w:t>
      </w:r>
    </w:p>
    <w:p w:rsidR="00931388" w:rsidRPr="00A07A4B" w:rsidRDefault="00931388" w:rsidP="00927E08">
      <w:pPr>
        <w:ind w:left="360"/>
      </w:pPr>
      <w:r w:rsidRPr="00A07A4B">
        <w:t>Применять полученные знания и умения для сознательного выбора профессии, связанной с химией.</w:t>
      </w:r>
    </w:p>
    <w:p w:rsidR="00931388" w:rsidRPr="00A07A4B" w:rsidRDefault="00931388" w:rsidP="00927E08">
      <w:r w:rsidRPr="00A07A4B">
        <w:t>Важнейшие принципы изучения химии на базовом уровне в 11 классе:</w:t>
      </w:r>
    </w:p>
    <w:p w:rsidR="00931388" w:rsidRPr="00A07A4B" w:rsidRDefault="00931388" w:rsidP="00927E08">
      <w:pPr>
        <w:ind w:left="360"/>
      </w:pPr>
      <w:r w:rsidRPr="00A07A4B">
        <w:t>преемственность раскрытия знаний и умений по химии;</w:t>
      </w:r>
    </w:p>
    <w:p w:rsidR="00931388" w:rsidRPr="00A07A4B" w:rsidRDefault="00931388" w:rsidP="00927E08">
      <w:pPr>
        <w:ind w:left="360"/>
      </w:pPr>
      <w:r w:rsidRPr="00A07A4B">
        <w:t>развитие основных систем знаний (о веществе, о химической реакции, о технологиях и прикладной химии и др.) по спирали;</w:t>
      </w:r>
    </w:p>
    <w:p w:rsidR="00931388" w:rsidRPr="00A07A4B" w:rsidRDefault="00931388" w:rsidP="00927E08">
      <w:pPr>
        <w:ind w:left="360"/>
      </w:pPr>
      <w:r w:rsidRPr="00A07A4B">
        <w:t>обеспечение внутри- и межпредметной интеграции знаний;</w:t>
      </w:r>
    </w:p>
    <w:p w:rsidR="00931388" w:rsidRPr="00A07A4B" w:rsidRDefault="00931388" w:rsidP="00263945">
      <w:pPr>
        <w:ind w:left="360"/>
        <w:jc w:val="both"/>
      </w:pPr>
      <w:r w:rsidRPr="00A07A4B">
        <w:t>усиление методологической, мировоззренческой, экологической и практической направленности содержания курса химии;</w:t>
      </w:r>
    </w:p>
    <w:p w:rsidR="00931388" w:rsidRPr="00A07A4B" w:rsidRDefault="00931388" w:rsidP="00927E08">
      <w:pPr>
        <w:ind w:left="360"/>
      </w:pPr>
      <w:r w:rsidRPr="00A07A4B">
        <w:t>организация уровневой дифференциации содержания текстов и заданий учебников для самостоятельной работы, повышение уровня обучения с учетом типологических, индивидуальных и возрастных особенностей учащихся;</w:t>
      </w:r>
    </w:p>
    <w:p w:rsidR="00E27D9B" w:rsidRPr="00A07A4B" w:rsidRDefault="00931388" w:rsidP="00927E08">
      <w:pPr>
        <w:ind w:left="360"/>
      </w:pPr>
      <w:r w:rsidRPr="00A07A4B">
        <w:t>наращивание развивающего и воспитательного потенциала содержания программ и учебников по химии.</w:t>
      </w:r>
    </w:p>
    <w:p w:rsidR="00D76F69" w:rsidRPr="00081965" w:rsidRDefault="00D76F69" w:rsidP="00263945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 xml:space="preserve"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подпунктом 4.2.30 пункта 4 Положения о Министерстве просвещения Российской Федерации, утвержденного постановлением 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Российской Федерации от 28 июля 2018 г. N 884 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</w:t>
      </w:r>
      <w:r w:rsidR="00263945">
        <w:rPr>
          <w:rFonts w:ascii="Times New Roman" w:eastAsia="Times New Roman" w:hAnsi="Times New Roman" w:cs="Times New Roman"/>
          <w:sz w:val="24"/>
          <w:szCs w:val="24"/>
        </w:rPr>
        <w:t>дерации, 2019, N 16, ст. 1942), о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 xml:space="preserve">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</w:t>
      </w:r>
      <w:r w:rsidR="00263945" w:rsidRPr="00081965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присоединения;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целостного восприятия и мышления;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чувствования;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мотивации;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личности;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группы;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ресурса успеха.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освоению социокультурных и духовно-нравственных категорий на уровне личностного развития;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развитию эффективного общения;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развитию управленческих способностей;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формированию мотивации на совместное достижение значимых результатов;</w:t>
      </w:r>
    </w:p>
    <w:p w:rsidR="00D76F69" w:rsidRPr="00081965" w:rsidRDefault="00D76F69" w:rsidP="00D76F69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0819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1965">
        <w:rPr>
          <w:rFonts w:ascii="Times New Roman" w:eastAsia="Times New Roman" w:hAnsi="Times New Roman" w:cs="Times New Roman"/>
          <w:sz w:val="24"/>
          <w:szCs w:val="24"/>
        </w:rPr>
        <w:tab/>
        <w:t>приобретению социокультурного опыта.</w:t>
      </w:r>
    </w:p>
    <w:p w:rsidR="00E27D9B" w:rsidRPr="00E27D9B" w:rsidRDefault="00E27D9B" w:rsidP="00E27D9B">
      <w:pPr>
        <w:pStyle w:val="a4"/>
        <w:widowControl/>
        <w:tabs>
          <w:tab w:val="left" w:pos="900"/>
          <w:tab w:val="left" w:pos="1080"/>
        </w:tabs>
        <w:ind w:left="0"/>
        <w:jc w:val="both"/>
      </w:pPr>
      <w:r w:rsidRPr="00E27D9B">
        <w:t xml:space="preserve">Осуществление качественной подготовки к </w:t>
      </w:r>
      <w:r w:rsidR="004A3DAB">
        <w:t>ЕГЭ</w:t>
      </w:r>
      <w:r w:rsidRPr="00E27D9B">
        <w:t xml:space="preserve"> осуществляется в течение учебного </w:t>
      </w:r>
      <w:r w:rsidR="006C2846" w:rsidRPr="00E27D9B">
        <w:t>года путем</w:t>
      </w:r>
      <w:r w:rsidRPr="00E27D9B">
        <w:t xml:space="preserve"> решения заданий демоверсий</w:t>
      </w:r>
      <w:r w:rsidRPr="00E27D9B">
        <w:rPr>
          <w:color w:val="FF0000"/>
        </w:rPr>
        <w:t xml:space="preserve"> </w:t>
      </w:r>
      <w:r w:rsidRPr="00E27D9B">
        <w:t>по</w:t>
      </w:r>
      <w:r>
        <w:t xml:space="preserve"> химии</w:t>
      </w:r>
      <w:r w:rsidRPr="00E27D9B">
        <w:t xml:space="preserve">, которые выложены в открытом доступе на сайте Федерального института педагогических измерений </w:t>
      </w:r>
      <w:hyperlink r:id="rId9" w:history="1">
        <w:r w:rsidRPr="00E27D9B">
          <w:rPr>
            <w:rStyle w:val="ae"/>
            <w:color w:val="auto"/>
          </w:rPr>
          <w:t>http://www.fipi.ru/vpr</w:t>
        </w:r>
      </w:hyperlink>
      <w:r w:rsidRPr="00E27D9B">
        <w:t>.</w:t>
      </w:r>
    </w:p>
    <w:p w:rsidR="003D4141" w:rsidRPr="00E27D9B" w:rsidRDefault="003D4141" w:rsidP="00931388">
      <w:pPr>
        <w:rPr>
          <w:sz w:val="22"/>
          <w:szCs w:val="22"/>
        </w:rPr>
      </w:pPr>
    </w:p>
    <w:p w:rsidR="003D4141" w:rsidRPr="00711E85" w:rsidRDefault="003D4141" w:rsidP="003D4141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</w:pPr>
      <w:r w:rsidRPr="00711E85">
        <w:rPr>
          <w:b/>
        </w:rPr>
        <w:t>2. Планируемые результаты освоения учебного предмета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 изучении химии в средней (полной) школе планируется достижение личностных, метапредметных и предметных результатов. </w:t>
      </w:r>
    </w:p>
    <w:p w:rsidR="008C0780" w:rsidRDefault="008C0780" w:rsidP="008C0780">
      <w:pPr>
        <w:pStyle w:val="af2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C0780">
        <w:rPr>
          <w:rFonts w:ascii="Times New Roman" w:hAnsi="Times New Roman"/>
          <w:i/>
          <w:sz w:val="24"/>
        </w:rPr>
        <w:t>Личностные результаты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 отражают уровень сформированной ценностной ориентации выпускников средней школы,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мировоззрение, нравственные принципы.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ценностно-ориентационной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-российская гражданская идентичность, патриотизм, чувство гордости за российскую химическую науку, гуманизм;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-ответственное отношение к труду, целеустремленность, трудолюбие, самостоятельность в приобретении новых знаний и умений, навыки самоконтроля и самооценки;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-усвоение правил индивидуального и коллективного безопасного поведения в чрезвычайных ситуациях, угрожающих жизни и здоровью людей, понимание и принятие ценности здорового образа жизни;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трудовой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к осознанному выбору дальнейшей образовательной и профессиональной траектории;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познавательной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-целостное мировоззрение, соответствующее современному уровню развития науки и общественной практики.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управлять своей познавательной деятельностью.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 w:rsidRPr="008C0780">
        <w:rPr>
          <w:rFonts w:ascii="Times New Roman" w:hAnsi="Times New Roman"/>
          <w:bCs/>
          <w:i/>
          <w:sz w:val="24"/>
        </w:rPr>
        <w:t>Метапредметные результаты</w:t>
      </w:r>
      <w:r w:rsidRPr="008C078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владение универсальными естественно-научными способами деятельности- наблюдение, измерение, эксперимент, учебное исследование, применение основных методов познания </w:t>
      </w:r>
      <w:proofErr w:type="gramStart"/>
      <w:r>
        <w:rPr>
          <w:rFonts w:ascii="Times New Roman" w:hAnsi="Times New Roman"/>
          <w:sz w:val="24"/>
        </w:rPr>
        <w:t>( анализ</w:t>
      </w:r>
      <w:proofErr w:type="gramEnd"/>
      <w:r>
        <w:rPr>
          <w:rFonts w:ascii="Times New Roman" w:hAnsi="Times New Roman"/>
          <w:sz w:val="24"/>
        </w:rPr>
        <w:t>, моделирование) для изучения различных сторон окружающей действительности;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-использование универсальных способов деятельности по решению проблем и основных интеллектуальных операций;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генерировать идеи и определять средства для их реализации;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определять цели и задачи деятельности, выбирать средства реализации цели и применять их на практике;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8C0780" w:rsidRPr="008C0780" w:rsidRDefault="008C0780" w:rsidP="008C0780">
      <w:pPr>
        <w:pStyle w:val="af2"/>
        <w:rPr>
          <w:rFonts w:ascii="Times New Roman" w:hAnsi="Times New Roman"/>
          <w:sz w:val="24"/>
        </w:rPr>
      </w:pPr>
      <w:r w:rsidRPr="008C0780">
        <w:rPr>
          <w:rFonts w:ascii="Times New Roman" w:hAnsi="Times New Roman"/>
          <w:i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> обучения: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познавательной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понятийным аппаратом и символическим языком химии, первоначальные систематизированные представления о веществах, их практическом применении;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-опыт наблюдения и описания изученных классов неорганических соединений, простых и сложных веществ, самостоятельно проводимых экспериментов, а также химических реакций, протекающих в природе и в быту;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классифицировать изученные объекты и явления, делать выводы и умозаключения из наблюдений, прогнозировать свойства неизученных веществ по аналогии со свойствами изученных;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моделировать строение атомов и простейших молекул;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структурировать изученный материал и химическую информацию, полученную из других источников.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ценностно-ориентационной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трудовой сфере: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панировать и проводить химический эксперимент.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сфере безопасности жизнедеятельности: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-овладение основами химической грамотности-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жизни, применять вещества в соответствии с их предназначением и свойствами, описанными в инструкции.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мных</w:t>
      </w:r>
      <w:proofErr w:type="spellEnd"/>
      <w:r>
        <w:rPr>
          <w:rFonts w:ascii="Times New Roman" w:hAnsi="Times New Roman"/>
          <w:sz w:val="24"/>
        </w:rPr>
        <w:t xml:space="preserve"> ситуаций и обосновании принимаемых решений на основе химических знаний.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Промежуточная аттестация осуществляется на основании «Положения МБОУ СОШ №15 «Порядок проведения промежуточной аттестации обучающихся». Результат предметного обучения за учебный год определяется как </w:t>
      </w:r>
      <w:proofErr w:type="gramStart"/>
      <w:r>
        <w:rPr>
          <w:rFonts w:ascii="Times New Roman" w:hAnsi="Times New Roman"/>
          <w:sz w:val="24"/>
        </w:rPr>
        <w:t>средне арифметическое</w:t>
      </w:r>
      <w:proofErr w:type="gramEnd"/>
      <w:r>
        <w:rPr>
          <w:rFonts w:ascii="Times New Roman" w:hAnsi="Times New Roman"/>
          <w:sz w:val="24"/>
        </w:rPr>
        <w:t xml:space="preserve"> годовой отметки и отметки за промежуточную аттестацию обучающихся.  </w:t>
      </w:r>
    </w:p>
    <w:p w:rsidR="008C0780" w:rsidRDefault="008C0780" w:rsidP="008C0780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11 классе по химии промежуточная аттестация осуществляется в письменной форме письменная работа-</w:t>
      </w:r>
      <w:proofErr w:type="gramStart"/>
      <w:r>
        <w:rPr>
          <w:rFonts w:ascii="Times New Roman" w:hAnsi="Times New Roman"/>
          <w:sz w:val="24"/>
        </w:rPr>
        <w:t>теста,.</w:t>
      </w:r>
      <w:proofErr w:type="gramEnd"/>
    </w:p>
    <w:p w:rsidR="00931388" w:rsidRPr="00CE1E79" w:rsidRDefault="00561789" w:rsidP="00CE1E79">
      <w:pPr>
        <w:pStyle w:val="a4"/>
        <w:widowControl/>
        <w:autoSpaceDE w:val="0"/>
        <w:autoSpaceDN w:val="0"/>
        <w:adjustRightInd w:val="0"/>
        <w:ind w:left="0"/>
        <w:jc w:val="center"/>
        <w:rPr>
          <w:b/>
        </w:rPr>
      </w:pPr>
      <w:r w:rsidRPr="00CE1E79">
        <w:rPr>
          <w:b/>
        </w:rPr>
        <w:t xml:space="preserve">3. </w:t>
      </w:r>
      <w:r w:rsidR="003D4141" w:rsidRPr="00CE1E79">
        <w:rPr>
          <w:b/>
        </w:rPr>
        <w:t>Содержание учебного предмета.</w:t>
      </w:r>
    </w:p>
    <w:p w:rsidR="0048292D" w:rsidRPr="00CE1E79" w:rsidRDefault="0048292D" w:rsidP="0048292D">
      <w:pPr>
        <w:widowControl/>
        <w:suppressAutoHyphens w:val="0"/>
        <w:spacing w:after="200"/>
        <w:contextualSpacing/>
        <w:rPr>
          <w:rFonts w:eastAsiaTheme="minorHAnsi"/>
          <w:b/>
          <w:kern w:val="0"/>
          <w:u w:val="single"/>
        </w:rPr>
      </w:pPr>
    </w:p>
    <w:p w:rsidR="00536D28" w:rsidRDefault="00561789" w:rsidP="00536D28">
      <w:r w:rsidRPr="00CE1E79">
        <w:t>«</w:t>
      </w:r>
      <w:r w:rsidR="00536D28">
        <w:t xml:space="preserve">Периодический закон и строение атома. 8ч. </w:t>
      </w:r>
    </w:p>
    <w:p w:rsidR="00536D28" w:rsidRDefault="00536D28" w:rsidP="00536D28">
      <w:r>
        <w:t xml:space="preserve">Строение атома. Ядро и электронная оболочка. Электроны, протоны, нейтроны. Изотопы. Открытие Д.И. Менделеевым </w:t>
      </w:r>
      <w:proofErr w:type="gramStart"/>
      <w:r>
        <w:t>периодического  закона</w:t>
      </w:r>
      <w:proofErr w:type="gramEnd"/>
      <w:r>
        <w:t xml:space="preserve">.  Личностные качества Д. И. Менделеева. Важнейшие понятия химии; атом, относительная атомная и молекулярная массы. Открытие Д.И. Менделеевым Периодического закона. Периодическая система как графическое изображение Периодического закона. Значение периодического закона и периодической системы химических элементов Д.И. Менделеева. Электронное облако и </w:t>
      </w:r>
      <w:proofErr w:type="spellStart"/>
      <w:r>
        <w:t>орбиталь</w:t>
      </w:r>
      <w:proofErr w:type="spellEnd"/>
      <w:r>
        <w:t xml:space="preserve">, форма </w:t>
      </w:r>
      <w:proofErr w:type="spellStart"/>
      <w:r>
        <w:t>орбиталей</w:t>
      </w:r>
      <w:proofErr w:type="spellEnd"/>
      <w:r>
        <w:t xml:space="preserve"> (</w:t>
      </w:r>
      <w:proofErr w:type="spellStart"/>
      <w:r>
        <w:t>s.p.d.f</w:t>
      </w:r>
      <w:proofErr w:type="spellEnd"/>
      <w:r>
        <w:t xml:space="preserve">) энергетические уровни и подуровни, типы и формы </w:t>
      </w:r>
      <w:proofErr w:type="spellStart"/>
      <w:r>
        <w:t>орбиталей</w:t>
      </w:r>
      <w:proofErr w:type="spellEnd"/>
      <w:r>
        <w:t xml:space="preserve">. Принцип Паули, электронные формулы атомов элементов, электронно-графические формулы. Валентные электроны. Валентные возможности атомов химических элементов. Современная формулировка Периодического закона. Причина периодичности в изменении свойств химических элементов.   </w:t>
      </w:r>
    </w:p>
    <w:p w:rsidR="00536D28" w:rsidRDefault="00536D28" w:rsidP="00536D28">
      <w:r>
        <w:t xml:space="preserve">Строение вещества. 13ч. </w:t>
      </w:r>
    </w:p>
    <w:p w:rsidR="00536D28" w:rsidRDefault="00536D28" w:rsidP="00536D28">
      <w:r>
        <w:t xml:space="preserve">Ионная связь и ионные кристаллические решетки. Ковалентная связь и её классификация: по механизму образования (обменный и донорно-акцепторный), по ЭО (полярная и неполярная), по способу перекрывания (δ и π), </w:t>
      </w:r>
      <w:proofErr w:type="gramStart"/>
      <w:r>
        <w:t>по  кратности</w:t>
      </w:r>
      <w:proofErr w:type="gramEnd"/>
      <w:r>
        <w:t xml:space="preserve"> (одинарная двойная, тройная,  полуторная), металлическая. Гибридизация </w:t>
      </w:r>
      <w:proofErr w:type="spellStart"/>
      <w:r>
        <w:t>орбиталей</w:t>
      </w:r>
      <w:proofErr w:type="spellEnd"/>
      <w:r>
        <w:t xml:space="preserve"> и геометрия </w:t>
      </w:r>
      <w:proofErr w:type="spellStart"/>
      <w:proofErr w:type="gramStart"/>
      <w:r>
        <w:t>молекул.Водородная</w:t>
      </w:r>
      <w:proofErr w:type="spellEnd"/>
      <w:proofErr w:type="gramEnd"/>
      <w:r>
        <w:t xml:space="preserve"> связь как особый случай межмолекулярного взаимодействия. Механизм ее образования и влияние на свойства веществ.</w:t>
      </w:r>
    </w:p>
    <w:p w:rsidR="00536D28" w:rsidRDefault="00536D28" w:rsidP="00536D28">
      <w:r>
        <w:t xml:space="preserve"> Типы кристаллических решёток. Аллотропия. Чистые веществ и смеси. Смеси и химические соединения. Гомогенные и гетерогенные смеси. Массовая и объемная дол компонентов смеси. Массовая доля примесей. Решение задач. </w:t>
      </w:r>
    </w:p>
    <w:p w:rsidR="00536D28" w:rsidRDefault="00536D28" w:rsidP="00536D28">
      <w:proofErr w:type="gramStart"/>
      <w:r>
        <w:t>Понятие  дисперсной</w:t>
      </w:r>
      <w:proofErr w:type="gramEnd"/>
      <w:r>
        <w:t xml:space="preserve"> системы. Дисперсионная среда и дисперсная фаза. Классификация дисперсных систем. Золи, гели, взвеси, коллоидные, истинные растворы. Значение дисперсных систем в природе и жизни человека. </w:t>
      </w:r>
    </w:p>
    <w:p w:rsidR="00536D28" w:rsidRDefault="00536D28" w:rsidP="00536D28">
      <w:r>
        <w:t xml:space="preserve">Понятие о полимерах и химии </w:t>
      </w:r>
      <w:proofErr w:type="gramStart"/>
      <w:r>
        <w:t>ВМС  –</w:t>
      </w:r>
      <w:proofErr w:type="gramEnd"/>
      <w:r>
        <w:t xml:space="preserve"> мономер, полимер, макромолекула, структурное звено, степень полимеризации, молекулярная масса. Способы получения полимеров: реакции полимеризации и поликонденсации. Строение полимеров: геометрическая форма макромолекул, кристалличность и амфотерность, </w:t>
      </w:r>
      <w:proofErr w:type="spellStart"/>
      <w:r>
        <w:t>стереорегулярность</w:t>
      </w:r>
      <w:proofErr w:type="spellEnd"/>
      <w:r>
        <w:t>.</w:t>
      </w:r>
    </w:p>
    <w:p w:rsidR="00536D28" w:rsidRDefault="00536D28" w:rsidP="00536D28">
      <w:r>
        <w:t xml:space="preserve">Химические реакции. 15ч. Понятие о химической реакции. Реакции </w:t>
      </w:r>
      <w:proofErr w:type="spellStart"/>
      <w:r>
        <w:t>аллотропизация</w:t>
      </w:r>
      <w:proofErr w:type="spellEnd"/>
      <w:r>
        <w:t xml:space="preserve"> и изомеризации, идущие без изменения состава вещества. Реакции, идущие с изменением состава веществ: по числу и характеру реагирующих и образующихся веществ, по изменению с. </w:t>
      </w:r>
      <w:proofErr w:type="gramStart"/>
      <w:r>
        <w:t>о элементов</w:t>
      </w:r>
      <w:proofErr w:type="gramEnd"/>
      <w:r>
        <w:t>, по тепловому эффекту, по фазе, по направлению, по виду энергии и т.д. Закон сохранения энергии. Внутренняя энергия, экзо - и эндотермические реакции. Тепловой эффект. Термохимические уравнения. Понятие о с</w:t>
      </w:r>
    </w:p>
    <w:p w:rsidR="00536D28" w:rsidRDefault="00536D28" w:rsidP="00536D28">
      <w:r>
        <w:t>Скорость химических реакций.  Скорость гомо-, гетерогенной реакции. Факторы, влияющие на скорость реакции. Природа реагирующих веществ, температура (закон Вант-Гоффа), концентрация, катализатор, ингибиторы. Зависимость скорости реакций от поверхности соприкосновения реагирующих веществ. Понятие о химическом равновесии. Константа равновесия. Факторы, влияющие на смещение хим. равновесия. Принцип Ле-</w:t>
      </w:r>
      <w:proofErr w:type="spellStart"/>
      <w:r>
        <w:t>Шателье</w:t>
      </w:r>
      <w:proofErr w:type="spellEnd"/>
      <w:r>
        <w:t xml:space="preserve">. Динамичность хим. равновесия. Электролиты и </w:t>
      </w:r>
      <w:proofErr w:type="spellStart"/>
      <w:r>
        <w:t>неэлектролиты</w:t>
      </w:r>
      <w:proofErr w:type="spellEnd"/>
      <w:r>
        <w:t>. Электрохимическая диссоциация. Механизм ЭД веществ с различным типом связи. Свойства ионов, кислоты, соли и основания в свете ЭД, ступенчатая диссоциация. Свойства растворов электролитов. Диссоциация воды, её константа, ионное произведение воды, водородный показатель – pH. Среды водных растворов электролитов. Значение pH для химических и биологических процессов. Понятие гидролиза. Гидролиз органических веществ. Гидролиз неорганических веществ. Гидролиз солей. Практическое применение гидролиза.</w:t>
      </w:r>
    </w:p>
    <w:p w:rsidR="00536D28" w:rsidRDefault="00536D28" w:rsidP="00536D28">
      <w:r>
        <w:t xml:space="preserve">Вещества и их свойства.23 ч. Простые и сложные вещества. Основные классы неорганических соединений, их классификация, свойства. </w:t>
      </w:r>
      <w:r>
        <w:lastRenderedPageBreak/>
        <w:t xml:space="preserve">Средние, кислые, основные, комплексные соли. Углеводороды, их </w:t>
      </w:r>
      <w:proofErr w:type="gramStart"/>
      <w:r>
        <w:t>классификация  в</w:t>
      </w:r>
      <w:proofErr w:type="gramEnd"/>
      <w:r>
        <w:t xml:space="preserve"> зависимости от строения углеродной цепи и от кратности связей. Производные углеводородов – спирты, фенолы и т.д. Металлы. Положение металлов в ПС и строение их атомов. Простые вещества – металлы. Металлическая связь. Общие физические и химические свойства. Оксиды и гидроксиды металлов. Значение металлов в природе и в жизни организмов. Понятие коррозии. Виды коррозии и способы защиты металлов от коррозии. Металлы в природе. Металлургия и её виды. Электролиз расплавов и растворов соединений металлов и его практическое значение. Неметаллы. Положение неметаллов в ПС, строение их атомов, ЭО. Двойственное положение водорода.  Неметаллы – простые вещества.  Аллотропия. Химические свойства неметаллов. Окислительные и восстановительные свойства. Водородные соединения. Несолеобразующие и солеобразующие оксиды. Кислородные кислоты. Органические и неорганические кислоты. Кислоты в свете </w:t>
      </w:r>
      <w:proofErr w:type="spellStart"/>
      <w:r>
        <w:t>протолитической</w:t>
      </w:r>
      <w:proofErr w:type="spellEnd"/>
      <w:r>
        <w:t xml:space="preserve"> теории. Классификация органических и неорганических кислот. Общие свойства кислот. Особенности свойств концентрированной серной и азотной кислот. Особенности свойств уксусной и муравьиной кислоты.</w:t>
      </w:r>
    </w:p>
    <w:p w:rsidR="00536D28" w:rsidRDefault="00536D28" w:rsidP="00536D28">
      <w:proofErr w:type="gramStart"/>
      <w:r>
        <w:t>Неорганические  и</w:t>
      </w:r>
      <w:proofErr w:type="gramEnd"/>
      <w:r>
        <w:t xml:space="preserve"> органические основания. Основания в свете </w:t>
      </w:r>
      <w:proofErr w:type="spellStart"/>
      <w:r>
        <w:t>протолитической</w:t>
      </w:r>
      <w:proofErr w:type="spellEnd"/>
      <w:r>
        <w:t xml:space="preserve"> теории. Классификация органических и неорганических оснований, химические свойства оснований, взаимное влияние атомов в молекуле анилина. Свойства бескислородных оснований: аммиака и аминов. Амфотерные неорганические и органические соединения. Амфотерные соединения в свете </w:t>
      </w:r>
      <w:proofErr w:type="spellStart"/>
      <w:r>
        <w:t>протолитической</w:t>
      </w:r>
      <w:proofErr w:type="spellEnd"/>
      <w:r>
        <w:t xml:space="preserve"> теории их свойства. Амфотерность аминокислот. Генетическая связь и генетические ряды в неорганической химии. Генетические ряды металла (на примере </w:t>
      </w:r>
      <w:proofErr w:type="spellStart"/>
      <w:r>
        <w:t>Ca</w:t>
      </w:r>
      <w:proofErr w:type="spellEnd"/>
      <w:r>
        <w:t xml:space="preserve"> и Fe), неметалла (на </w:t>
      </w:r>
      <w:proofErr w:type="gramStart"/>
      <w:r>
        <w:t>примере  P</w:t>
      </w:r>
      <w:proofErr w:type="gramEnd"/>
      <w:r>
        <w:t xml:space="preserve">, S), переходного элемента (Zn). Генетические ряды и генетическая связь в органической химии.  Единство мира </w:t>
      </w:r>
      <w:proofErr w:type="spellStart"/>
      <w:proofErr w:type="gramStart"/>
      <w:r>
        <w:t>веществ.Химия</w:t>
      </w:r>
      <w:proofErr w:type="spellEnd"/>
      <w:proofErr w:type="gramEnd"/>
      <w:r>
        <w:t xml:space="preserve"> и общество. 6 ч.</w:t>
      </w:r>
    </w:p>
    <w:p w:rsidR="00536D28" w:rsidRDefault="00536D28" w:rsidP="00536D28">
      <w:r>
        <w:t xml:space="preserve"> Химия и производство. Химическая промышленность и химические технологии. Сырьё для химической промышленности. Вода в химической промышленности.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 Химия и сельское хозяйство. Растение и почва, почвенный поглощающий комплекс. Удобрения и их классификация. Химические средства защиты растений. Применение пестицидов, отрицательные последствия их применения. Химия и экология: химическое загрязнение окружающей среды; охрана </w:t>
      </w:r>
      <w:proofErr w:type="gramStart"/>
      <w:r>
        <w:t>гидросферы,  почвы</w:t>
      </w:r>
      <w:proofErr w:type="gramEnd"/>
      <w:r>
        <w:t>, атмосферы, флоры и фауны от химического загрязнения. Биотехнология и генная инженерия. Химия и повседневная жизнь человека: домашняя аптечка; моющие и чистящие средства; средства борьбы с домашними насекомыми; средства личной гигиены и косметики.</w:t>
      </w:r>
    </w:p>
    <w:p w:rsidR="00536D28" w:rsidRDefault="00536D28" w:rsidP="00536D28">
      <w:r>
        <w:t>Химия и пища; маркировка упаковок пищевых и гигиенических продуктов и умение их читать. Экология жилища. Химия и генетика человека.</w:t>
      </w:r>
    </w:p>
    <w:p w:rsidR="00837C1A" w:rsidRDefault="00536D28" w:rsidP="00536D28">
      <w:pPr>
        <w:rPr>
          <w:szCs w:val="22"/>
        </w:rPr>
      </w:pPr>
      <w:r>
        <w:t>Обобщающее повторение курса химии 11 класса.5ч</w:t>
      </w:r>
    </w:p>
    <w:p w:rsidR="00837C1A" w:rsidRPr="00837C1A" w:rsidRDefault="00837C1A" w:rsidP="00837C1A">
      <w:pPr>
        <w:pStyle w:val="a4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iCs/>
        </w:rPr>
      </w:pPr>
      <w:r w:rsidRPr="00837C1A">
        <w:rPr>
          <w:rFonts w:eastAsia="Calibri"/>
          <w:b/>
        </w:rPr>
        <w:t>Формы реализации учебного предмета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Предпочтительная форма организации учебного процесса – комбинированный и проблемный урок.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Рабочая программа предусматривает наряду с традиционными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Учащиеся осуществляют следующие виды работ: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— работу с источниками социальной информации с использованием современных средств коммуникации (включая ресурсы Интернета);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—решение познавательных и практических задач, отражающих типичные ситуации;</w:t>
      </w:r>
    </w:p>
    <w:p w:rsidR="00837C1A" w:rsidRPr="00837C1A" w:rsidRDefault="00837C1A" w:rsidP="00837C1A">
      <w:pPr>
        <w:shd w:val="clear" w:color="auto" w:fill="FFFFFF"/>
        <w:rPr>
          <w:iCs/>
        </w:rPr>
      </w:pPr>
      <w:r w:rsidRPr="00837C1A">
        <w:t>— 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837C1A" w:rsidRPr="00CE1E79" w:rsidRDefault="00927E08" w:rsidP="00561789">
      <w:pPr>
        <w:rPr>
          <w:szCs w:val="22"/>
        </w:rPr>
      </w:pPr>
      <w:r w:rsidRPr="000C7A53">
        <w:t>В дни отмены занятий уроки реализуются через дистанционные формы обучения с применяем электронных образовательных ресурсов</w:t>
      </w:r>
    </w:p>
    <w:p w:rsidR="00CE1E79" w:rsidRPr="003736AF" w:rsidRDefault="00CE1E79" w:rsidP="00CE1E79">
      <w:pPr>
        <w:widowControl/>
        <w:spacing w:line="100" w:lineRule="atLeast"/>
        <w:rPr>
          <w:b/>
          <w:sz w:val="22"/>
          <w:szCs w:val="22"/>
          <w:u w:val="single"/>
        </w:rPr>
      </w:pPr>
    </w:p>
    <w:p w:rsidR="00536D28" w:rsidRDefault="00536D28" w:rsidP="00CE1E79">
      <w:pPr>
        <w:widowControl/>
        <w:suppressAutoHyphens w:val="0"/>
        <w:spacing w:after="200"/>
        <w:contextualSpacing/>
        <w:jc w:val="center"/>
        <w:rPr>
          <w:b/>
          <w:bCs/>
        </w:rPr>
      </w:pPr>
    </w:p>
    <w:p w:rsidR="00931388" w:rsidRDefault="00837C1A" w:rsidP="00CE1E79">
      <w:pPr>
        <w:widowControl/>
        <w:suppressAutoHyphens w:val="0"/>
        <w:spacing w:after="200"/>
        <w:contextualSpacing/>
        <w:jc w:val="center"/>
        <w:rPr>
          <w:b/>
          <w:bCs/>
        </w:rPr>
      </w:pPr>
      <w:r>
        <w:rPr>
          <w:b/>
          <w:bCs/>
        </w:rPr>
        <w:t>5</w:t>
      </w:r>
      <w:r w:rsidR="00CE1E79" w:rsidRPr="00711E85">
        <w:rPr>
          <w:b/>
          <w:bCs/>
        </w:rPr>
        <w:t>. Тематическое планирование с указанием количества часов, отводимых на освоение каждой темы</w:t>
      </w:r>
    </w:p>
    <w:p w:rsidR="00CE1E79" w:rsidRPr="003736AF" w:rsidRDefault="00CE1E79" w:rsidP="00CE1E79">
      <w:pPr>
        <w:widowControl/>
        <w:suppressAutoHyphens w:val="0"/>
        <w:spacing w:after="200"/>
        <w:contextualSpacing/>
        <w:jc w:val="center"/>
        <w:rPr>
          <w:rFonts w:eastAsiaTheme="minorHAnsi"/>
          <w:kern w:val="0"/>
          <w:sz w:val="22"/>
          <w:szCs w:val="22"/>
        </w:rPr>
      </w:pPr>
    </w:p>
    <w:tbl>
      <w:tblPr>
        <w:tblpPr w:leftFromText="180" w:rightFromText="180" w:vertAnchor="text" w:horzAnchor="page" w:tblpX="1149" w:tblpY="5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661"/>
        <w:gridCol w:w="6095"/>
        <w:gridCol w:w="1276"/>
        <w:gridCol w:w="1275"/>
        <w:gridCol w:w="1560"/>
      </w:tblGrid>
      <w:tr w:rsidR="00263945" w:rsidRPr="00536D28" w:rsidTr="00281011">
        <w:trPr>
          <w:cantSplit/>
          <w:trHeight w:val="380"/>
        </w:trPr>
        <w:tc>
          <w:tcPr>
            <w:tcW w:w="1275" w:type="dxa"/>
            <w:vMerge w:val="restart"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>Четверть</w:t>
            </w:r>
          </w:p>
        </w:tc>
        <w:tc>
          <w:tcPr>
            <w:tcW w:w="2661" w:type="dxa"/>
            <w:vMerge w:val="restart"/>
          </w:tcPr>
          <w:p w:rsidR="00263945" w:rsidRPr="00263945" w:rsidRDefault="00263945" w:rsidP="00263945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bCs/>
                <w:i/>
                <w:szCs w:val="22"/>
              </w:rPr>
              <w:t>Раздел</w:t>
            </w:r>
            <w:r w:rsidRPr="00536D28">
              <w:rPr>
                <w:i/>
                <w:szCs w:val="22"/>
              </w:rPr>
              <w:t>/тема</w:t>
            </w:r>
          </w:p>
        </w:tc>
        <w:tc>
          <w:tcPr>
            <w:tcW w:w="6095" w:type="dxa"/>
            <w:vMerge w:val="restart"/>
          </w:tcPr>
          <w:p w:rsidR="00263945" w:rsidRPr="00242145" w:rsidRDefault="00263945" w:rsidP="00242145">
            <w:pPr>
              <w:tabs>
                <w:tab w:val="left" w:pos="4186"/>
              </w:tabs>
            </w:pPr>
            <w:r w:rsidRPr="00AF50BC">
              <w:t>Деятельность учителя с учетом рабочей программы воспитания в рамках модуля «Школьный урок»</w:t>
            </w:r>
          </w:p>
        </w:tc>
        <w:tc>
          <w:tcPr>
            <w:tcW w:w="1276" w:type="dxa"/>
            <w:vMerge w:val="restart"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 xml:space="preserve">Практическая часть </w:t>
            </w:r>
          </w:p>
        </w:tc>
      </w:tr>
      <w:tr w:rsidR="00263945" w:rsidRPr="00536D28" w:rsidTr="00281011">
        <w:trPr>
          <w:cantSplit/>
          <w:trHeight w:val="380"/>
        </w:trPr>
        <w:tc>
          <w:tcPr>
            <w:tcW w:w="1275" w:type="dxa"/>
            <w:vMerge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  <w:vMerge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</w:pPr>
          </w:p>
        </w:tc>
        <w:tc>
          <w:tcPr>
            <w:tcW w:w="6095" w:type="dxa"/>
            <w:vMerge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</w:pPr>
          </w:p>
        </w:tc>
        <w:tc>
          <w:tcPr>
            <w:tcW w:w="1276" w:type="dxa"/>
            <w:vMerge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  <w:proofErr w:type="spellStart"/>
            <w:r w:rsidRPr="00536D28">
              <w:rPr>
                <w:i/>
                <w:szCs w:val="22"/>
              </w:rPr>
              <w:t>практич</w:t>
            </w:r>
            <w:proofErr w:type="spellEnd"/>
            <w:r w:rsidRPr="00536D28">
              <w:rPr>
                <w:i/>
                <w:szCs w:val="22"/>
              </w:rPr>
              <w:t xml:space="preserve">. работы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3945" w:rsidRPr="00536D28" w:rsidRDefault="00263945" w:rsidP="00242145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>контрольные работы</w:t>
            </w:r>
          </w:p>
        </w:tc>
      </w:tr>
      <w:tr w:rsidR="0060761F" w:rsidRPr="00536D28" w:rsidTr="00281011">
        <w:tc>
          <w:tcPr>
            <w:tcW w:w="1275" w:type="dxa"/>
            <w:vMerge w:val="restart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  <w:tc>
          <w:tcPr>
            <w:tcW w:w="2661" w:type="dxa"/>
          </w:tcPr>
          <w:p w:rsidR="0060761F" w:rsidRPr="00D734C2" w:rsidRDefault="0060761F" w:rsidP="0060761F">
            <w:pPr>
              <w:jc w:val="right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Введение (1 час)</w:t>
            </w:r>
          </w:p>
        </w:tc>
        <w:tc>
          <w:tcPr>
            <w:tcW w:w="6095" w:type="dxa"/>
          </w:tcPr>
          <w:p w:rsidR="0060761F" w:rsidRPr="00AF50BC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F50BC">
              <w:rPr>
                <w:rFonts w:ascii="Times New Roman" w:hAnsi="Times New Roman"/>
                <w:sz w:val="24"/>
              </w:rPr>
              <w:t>роведение «</w:t>
            </w:r>
            <w:proofErr w:type="spellStart"/>
            <w:r w:rsidRPr="00AF50BC">
              <w:rPr>
                <w:rFonts w:ascii="Times New Roman" w:hAnsi="Times New Roman"/>
                <w:sz w:val="24"/>
              </w:rPr>
              <w:t>истоковских</w:t>
            </w:r>
            <w:proofErr w:type="spellEnd"/>
            <w:r w:rsidRPr="00AF50BC">
              <w:rPr>
                <w:rFonts w:ascii="Times New Roman" w:hAnsi="Times New Roman"/>
                <w:sz w:val="24"/>
              </w:rPr>
              <w:t xml:space="preserve"> минуток»;</w:t>
            </w:r>
          </w:p>
          <w:p w:rsidR="0060761F" w:rsidRPr="00281011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 w:rsidRPr="00AF50BC">
              <w:rPr>
                <w:rFonts w:ascii="Times New Roman" w:hAnsi="Times New Roman"/>
                <w:sz w:val="24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 значимой информации;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</w:tr>
      <w:tr w:rsidR="0060761F" w:rsidRPr="00536D28" w:rsidTr="00281011">
        <w:tc>
          <w:tcPr>
            <w:tcW w:w="1275" w:type="dxa"/>
            <w:vMerge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 xml:space="preserve">Строение вещества. </w:t>
            </w:r>
          </w:p>
        </w:tc>
        <w:tc>
          <w:tcPr>
            <w:tcW w:w="6095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>
              <w:t>Н</w:t>
            </w:r>
            <w:r w:rsidRPr="003D06DC">
              <w:t>аходить ценностный аспект учебного знания и информации, обеспечивать его понимание и переживание обучающимся</w:t>
            </w:r>
            <w:r>
              <w:t>.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</w:tr>
      <w:tr w:rsidR="0060761F" w:rsidRPr="00536D28" w:rsidTr="00281011">
        <w:tc>
          <w:tcPr>
            <w:tcW w:w="1275" w:type="dxa"/>
            <w:vMerge w:val="restart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2</w:t>
            </w: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>Строение вещества.</w:t>
            </w:r>
          </w:p>
        </w:tc>
        <w:tc>
          <w:tcPr>
            <w:tcW w:w="6095" w:type="dxa"/>
          </w:tcPr>
          <w:p w:rsidR="0060761F" w:rsidRPr="003D06DC" w:rsidRDefault="0060761F" w:rsidP="0060761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06DC">
              <w:rPr>
                <w:rFonts w:ascii="Times New Roman" w:hAnsi="Times New Roman"/>
                <w:sz w:val="24"/>
                <w:szCs w:val="24"/>
              </w:rPr>
              <w:t>абота с текстами на основе базовых ценностей;</w:t>
            </w:r>
          </w:p>
          <w:p w:rsidR="0060761F" w:rsidRPr="003D06DC" w:rsidRDefault="0060761F" w:rsidP="0060761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D06DC">
              <w:rPr>
                <w:rFonts w:ascii="Times New Roman" w:hAnsi="Times New Roman"/>
                <w:sz w:val="24"/>
                <w:szCs w:val="24"/>
              </w:rPr>
              <w:t>-использование активных форм обучения и привлечение учащихся к процессу организации урока;</w:t>
            </w:r>
          </w:p>
          <w:p w:rsidR="0060761F" w:rsidRPr="00536D28" w:rsidRDefault="0060761F" w:rsidP="0060761F">
            <w:pPr>
              <w:widowControl/>
              <w:spacing w:line="100" w:lineRule="atLeast"/>
            </w:pPr>
            <w:r w:rsidRPr="003D06DC">
              <w:t xml:space="preserve">-инициировать, учащихся к обсуждению, высказыванию своего мнения, выработке своего отношения </w:t>
            </w:r>
            <w:proofErr w:type="gramStart"/>
            <w:r w:rsidRPr="003D06DC">
              <w:t>по поводу</w:t>
            </w:r>
            <w:proofErr w:type="gramEnd"/>
            <w:r w:rsidRPr="003D06DC">
              <w:t xml:space="preserve"> полученной на уроке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</w:tr>
      <w:tr w:rsidR="0060761F" w:rsidRPr="00536D28" w:rsidTr="00281011">
        <w:tc>
          <w:tcPr>
            <w:tcW w:w="1275" w:type="dxa"/>
            <w:vMerge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>Химические реакции.</w:t>
            </w:r>
          </w:p>
        </w:tc>
        <w:tc>
          <w:tcPr>
            <w:tcW w:w="6095" w:type="dxa"/>
          </w:tcPr>
          <w:p w:rsidR="0060761F" w:rsidRPr="003D06DC" w:rsidRDefault="0060761F" w:rsidP="0060761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06DC">
              <w:rPr>
                <w:rFonts w:ascii="Times New Roman" w:hAnsi="Times New Roman"/>
                <w:sz w:val="24"/>
                <w:szCs w:val="24"/>
              </w:rPr>
              <w:t>аходить ценностный аспект учебного знания и информации, обеспечивать его понимание и переживание обучающимся</w:t>
            </w:r>
          </w:p>
          <w:p w:rsidR="0060761F" w:rsidRPr="00536D28" w:rsidRDefault="0060761F" w:rsidP="0060761F">
            <w:pPr>
              <w:widowControl/>
              <w:spacing w:line="100" w:lineRule="atLeast"/>
            </w:pPr>
            <w:r w:rsidRPr="003D06DC">
              <w:t>-инициировать и поддерживать исследовательскую деятельность учащихся в рамках реализации ими индивидуальных и групповых учебных проектов -опираться на жизненный опыт учащихся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</w:tr>
      <w:tr w:rsidR="0060761F" w:rsidRPr="00536D28" w:rsidTr="00281011">
        <w:tc>
          <w:tcPr>
            <w:tcW w:w="1275" w:type="dxa"/>
            <w:vMerge w:val="restart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3</w:t>
            </w: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 xml:space="preserve">Химические реакции. </w:t>
            </w:r>
          </w:p>
        </w:tc>
        <w:tc>
          <w:tcPr>
            <w:tcW w:w="6095" w:type="dxa"/>
          </w:tcPr>
          <w:p w:rsidR="0060761F" w:rsidRPr="00AF50BC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AF50BC">
              <w:rPr>
                <w:rFonts w:ascii="Times New Roman" w:hAnsi="Times New Roman"/>
                <w:sz w:val="24"/>
              </w:rPr>
              <w:t>роведение «</w:t>
            </w:r>
            <w:proofErr w:type="spellStart"/>
            <w:r w:rsidRPr="00AF50BC">
              <w:rPr>
                <w:rFonts w:ascii="Times New Roman" w:hAnsi="Times New Roman"/>
                <w:sz w:val="24"/>
              </w:rPr>
              <w:t>истоковских</w:t>
            </w:r>
            <w:proofErr w:type="spellEnd"/>
            <w:r w:rsidRPr="00AF50BC">
              <w:rPr>
                <w:rFonts w:ascii="Times New Roman" w:hAnsi="Times New Roman"/>
                <w:sz w:val="24"/>
              </w:rPr>
              <w:t xml:space="preserve"> минуток»;</w:t>
            </w:r>
          </w:p>
          <w:p w:rsidR="0060761F" w:rsidRPr="00AF50BC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 w:rsidRPr="00AF50BC">
              <w:rPr>
                <w:rFonts w:ascii="Times New Roman" w:hAnsi="Times New Roman"/>
                <w:sz w:val="24"/>
              </w:rPr>
              <w:t>-инициировать, учащихся к обсуждению, высказыванию своего мнения, выработке своего отношения по поводу полученной на уроке социально значимой информации;</w:t>
            </w:r>
          </w:p>
          <w:p w:rsidR="0060761F" w:rsidRPr="00536D28" w:rsidRDefault="0060761F" w:rsidP="0060761F">
            <w:pPr>
              <w:widowControl/>
              <w:spacing w:line="100" w:lineRule="atLeast"/>
            </w:pPr>
            <w:r w:rsidRPr="003D06DC">
              <w:t>-находить ценностный аспект учебного знания и информации, обеспечивать его понимание и переживание обучающимся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</w:tr>
      <w:tr w:rsidR="0060761F" w:rsidRPr="00536D28" w:rsidTr="00281011">
        <w:tc>
          <w:tcPr>
            <w:tcW w:w="1275" w:type="dxa"/>
            <w:vMerge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>Вещества и их свойства.</w:t>
            </w:r>
          </w:p>
        </w:tc>
        <w:tc>
          <w:tcPr>
            <w:tcW w:w="6095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>
              <w:t>Н</w:t>
            </w:r>
            <w:r w:rsidRPr="003D06DC">
              <w:t>аходить ценностный аспект учебного знания и информации, обеспечивать его понимание и переживание обучающимся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</w:tr>
      <w:tr w:rsidR="0060761F" w:rsidRPr="00536D28" w:rsidTr="00281011">
        <w:tc>
          <w:tcPr>
            <w:tcW w:w="1275" w:type="dxa"/>
            <w:vMerge w:val="restart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4</w:t>
            </w: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 xml:space="preserve">Вещества и их </w:t>
            </w:r>
            <w:r w:rsidRPr="00536D28">
              <w:rPr>
                <w:szCs w:val="22"/>
              </w:rPr>
              <w:lastRenderedPageBreak/>
              <w:t xml:space="preserve">свойства. </w:t>
            </w:r>
          </w:p>
        </w:tc>
        <w:tc>
          <w:tcPr>
            <w:tcW w:w="6095" w:type="dxa"/>
          </w:tcPr>
          <w:p w:rsidR="0060761F" w:rsidRPr="003D06DC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Pr="003D06DC">
              <w:rPr>
                <w:rFonts w:ascii="Times New Roman" w:hAnsi="Times New Roman"/>
                <w:sz w:val="24"/>
              </w:rPr>
              <w:t xml:space="preserve">рганизация работы учащихся с социально значимой </w:t>
            </w:r>
            <w:r w:rsidRPr="003D06DC">
              <w:rPr>
                <w:rFonts w:ascii="Times New Roman" w:hAnsi="Times New Roman"/>
                <w:sz w:val="24"/>
              </w:rPr>
              <w:lastRenderedPageBreak/>
              <w:t>информацией;</w:t>
            </w:r>
          </w:p>
          <w:p w:rsidR="0060761F" w:rsidRPr="003D06DC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 w:rsidRPr="003D06DC">
              <w:rPr>
                <w:rFonts w:ascii="Times New Roman" w:hAnsi="Times New Roman"/>
                <w:sz w:val="24"/>
              </w:rPr>
              <w:t>-работа с текстами на основе базовых ценностей;</w:t>
            </w:r>
          </w:p>
          <w:p w:rsidR="0060761F" w:rsidRPr="00263945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 w:rsidRPr="003D06DC">
              <w:rPr>
                <w:rFonts w:ascii="Times New Roman" w:hAnsi="Times New Roman"/>
                <w:sz w:val="24"/>
              </w:rPr>
              <w:t>-использование активных форм обучения и привлечение учащих</w:t>
            </w:r>
            <w:r>
              <w:rPr>
                <w:rFonts w:ascii="Times New Roman" w:hAnsi="Times New Roman"/>
                <w:sz w:val="24"/>
              </w:rPr>
              <w:t>ся к процессу организации урока.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lastRenderedPageBreak/>
              <w:t>3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 w:rsidRPr="00536D28">
              <w:rPr>
                <w:szCs w:val="22"/>
              </w:rPr>
              <w:t>1</w:t>
            </w:r>
          </w:p>
        </w:tc>
      </w:tr>
      <w:tr w:rsidR="0060761F" w:rsidRPr="00536D28" w:rsidTr="00281011">
        <w:tc>
          <w:tcPr>
            <w:tcW w:w="1275" w:type="dxa"/>
            <w:vMerge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 xml:space="preserve">Химия и общество. </w:t>
            </w:r>
          </w:p>
        </w:tc>
        <w:tc>
          <w:tcPr>
            <w:tcW w:w="6095" w:type="dxa"/>
          </w:tcPr>
          <w:p w:rsidR="0060761F" w:rsidRPr="00263945" w:rsidRDefault="0060761F" w:rsidP="0060761F">
            <w:pPr>
              <w:pStyle w:val="a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3D06DC">
              <w:rPr>
                <w:rFonts w:ascii="Times New Roman" w:hAnsi="Times New Roman"/>
                <w:sz w:val="24"/>
              </w:rPr>
              <w:t>нициировать, учащихся к обсуждению, высказыванию своего мнения, выработке своего отношения по поводу полученной на уро</w:t>
            </w:r>
            <w:r>
              <w:rPr>
                <w:rFonts w:ascii="Times New Roman" w:hAnsi="Times New Roman"/>
                <w:sz w:val="24"/>
              </w:rPr>
              <w:t>ке социально значимой информации.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</w:tr>
      <w:tr w:rsidR="0060761F" w:rsidRPr="00536D28" w:rsidTr="00281011">
        <w:tc>
          <w:tcPr>
            <w:tcW w:w="1275" w:type="dxa"/>
            <w:vMerge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 w:rsidRPr="00536D28">
              <w:rPr>
                <w:szCs w:val="22"/>
              </w:rPr>
              <w:t xml:space="preserve">Обобщающее повторение курса химии 11 класса </w:t>
            </w:r>
          </w:p>
        </w:tc>
        <w:tc>
          <w:tcPr>
            <w:tcW w:w="6095" w:type="dxa"/>
          </w:tcPr>
          <w:p w:rsidR="0060761F" w:rsidRPr="00536D28" w:rsidRDefault="0060761F" w:rsidP="0060761F">
            <w:pPr>
              <w:widowControl/>
              <w:spacing w:line="100" w:lineRule="atLeast"/>
            </w:pPr>
            <w:r>
              <w:t>Н</w:t>
            </w:r>
            <w:r w:rsidRPr="003D06DC">
              <w:t>аходить ценностный аспект учебного знания и информации, обеспечивать его пони</w:t>
            </w:r>
            <w:r>
              <w:t>мание и переживание обучающимся.</w:t>
            </w: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</w:pPr>
          </w:p>
        </w:tc>
      </w:tr>
      <w:tr w:rsidR="0060761F" w:rsidRPr="00536D28" w:rsidTr="00281011"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2661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>Итого:</w:t>
            </w:r>
          </w:p>
        </w:tc>
        <w:tc>
          <w:tcPr>
            <w:tcW w:w="609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  <w:r>
              <w:rPr>
                <w:i/>
                <w:szCs w:val="22"/>
              </w:rPr>
              <w:t>34</w:t>
            </w:r>
          </w:p>
        </w:tc>
        <w:tc>
          <w:tcPr>
            <w:tcW w:w="1275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1560" w:type="dxa"/>
          </w:tcPr>
          <w:p w:rsidR="0060761F" w:rsidRPr="00536D28" w:rsidRDefault="0060761F" w:rsidP="0060761F">
            <w:pPr>
              <w:widowControl/>
              <w:spacing w:line="100" w:lineRule="atLeast"/>
              <w:jc w:val="center"/>
              <w:rPr>
                <w:i/>
              </w:rPr>
            </w:pPr>
            <w:r w:rsidRPr="00536D28">
              <w:rPr>
                <w:i/>
                <w:szCs w:val="22"/>
              </w:rPr>
              <w:t>4</w:t>
            </w:r>
          </w:p>
        </w:tc>
      </w:tr>
    </w:tbl>
    <w:p w:rsidR="00252867" w:rsidRDefault="00252867" w:rsidP="00F0196E">
      <w:pPr>
        <w:widowControl/>
        <w:spacing w:line="100" w:lineRule="atLeast"/>
        <w:rPr>
          <w:b/>
          <w:szCs w:val="22"/>
        </w:rPr>
      </w:pPr>
    </w:p>
    <w:p w:rsidR="00E27D9B" w:rsidRDefault="00E27D9B" w:rsidP="00CE1E79">
      <w:pPr>
        <w:widowControl/>
        <w:spacing w:line="100" w:lineRule="atLeast"/>
        <w:jc w:val="center"/>
        <w:rPr>
          <w:b/>
          <w:szCs w:val="22"/>
        </w:rPr>
      </w:pPr>
    </w:p>
    <w:p w:rsidR="00F45F59" w:rsidRDefault="00F45F59" w:rsidP="00CE1E79">
      <w:pPr>
        <w:widowControl/>
        <w:spacing w:line="100" w:lineRule="atLeast"/>
        <w:jc w:val="center"/>
        <w:rPr>
          <w:b/>
          <w:szCs w:val="22"/>
        </w:rPr>
      </w:pPr>
    </w:p>
    <w:p w:rsidR="00F45F59" w:rsidRDefault="00F45F59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536D28" w:rsidRDefault="00536D28" w:rsidP="00CE1E79">
      <w:pPr>
        <w:widowControl/>
        <w:spacing w:line="100" w:lineRule="atLeast"/>
        <w:jc w:val="center"/>
        <w:rPr>
          <w:b/>
          <w:szCs w:val="22"/>
        </w:rPr>
      </w:pPr>
    </w:p>
    <w:p w:rsidR="00F45F59" w:rsidRDefault="00F45F59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281011" w:rsidRDefault="00281011" w:rsidP="00CE1E79">
      <w:pPr>
        <w:widowControl/>
        <w:spacing w:line="100" w:lineRule="atLeast"/>
        <w:jc w:val="center"/>
        <w:rPr>
          <w:b/>
          <w:szCs w:val="22"/>
        </w:rPr>
      </w:pPr>
    </w:p>
    <w:p w:rsidR="0048292D" w:rsidRPr="00CE1E79" w:rsidRDefault="00837C1A" w:rsidP="00CE1E79">
      <w:pPr>
        <w:widowControl/>
        <w:spacing w:line="100" w:lineRule="atLeast"/>
        <w:jc w:val="center"/>
        <w:rPr>
          <w:b/>
          <w:szCs w:val="22"/>
        </w:rPr>
      </w:pPr>
      <w:r>
        <w:rPr>
          <w:b/>
          <w:szCs w:val="22"/>
        </w:rPr>
        <w:lastRenderedPageBreak/>
        <w:t>6</w:t>
      </w:r>
      <w:r w:rsidR="00CE1E79" w:rsidRPr="00CE1E79">
        <w:rPr>
          <w:b/>
          <w:szCs w:val="22"/>
        </w:rPr>
        <w:t>. Календарно-тематическое планирование</w:t>
      </w:r>
    </w:p>
    <w:p w:rsidR="00CE1E79" w:rsidRDefault="00CE1E79" w:rsidP="00561789">
      <w:pPr>
        <w:widowControl/>
        <w:spacing w:line="100" w:lineRule="atLeast"/>
        <w:rPr>
          <w:b/>
          <w:sz w:val="22"/>
          <w:szCs w:val="22"/>
        </w:rPr>
      </w:pPr>
    </w:p>
    <w:tbl>
      <w:tblPr>
        <w:tblW w:w="456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390"/>
        <w:gridCol w:w="6451"/>
        <w:gridCol w:w="947"/>
        <w:gridCol w:w="930"/>
        <w:gridCol w:w="2428"/>
      </w:tblGrid>
      <w:tr w:rsidR="00216A99" w:rsidRPr="00D734C2" w:rsidTr="0039094A">
        <w:trPr>
          <w:trHeight w:val="741"/>
        </w:trPr>
        <w:tc>
          <w:tcPr>
            <w:tcW w:w="278" w:type="pct"/>
            <w:shd w:val="clear" w:color="auto" w:fill="auto"/>
          </w:tcPr>
          <w:p w:rsidR="00216A99" w:rsidRPr="00D734C2" w:rsidRDefault="00216A99" w:rsidP="00D734C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734C2">
              <w:rPr>
                <w:rFonts w:eastAsia="Times New Roman"/>
                <w:b/>
                <w:lang w:eastAsia="ru-RU"/>
              </w:rPr>
              <w:t>№</w:t>
            </w:r>
          </w:p>
          <w:p w:rsidR="00216A99" w:rsidRPr="00D734C2" w:rsidRDefault="00216A99" w:rsidP="00D734C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734C2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858" w:type="pct"/>
          </w:tcPr>
          <w:p w:rsidR="00216A99" w:rsidRPr="00D734C2" w:rsidRDefault="00216A99" w:rsidP="00D734C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734C2">
              <w:rPr>
                <w:rFonts w:eastAsia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2317" w:type="pct"/>
            <w:shd w:val="clear" w:color="auto" w:fill="auto"/>
          </w:tcPr>
          <w:p w:rsidR="00216A99" w:rsidRPr="00D734C2" w:rsidRDefault="00216A99" w:rsidP="00D734C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734C2">
              <w:rPr>
                <w:rFonts w:eastAsia="Times New Roman"/>
                <w:b/>
                <w:lang w:eastAsia="ru-RU"/>
              </w:rPr>
              <w:t>Тема урока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6A99" w:rsidRPr="00D734C2" w:rsidRDefault="00216A99" w:rsidP="00216A9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 xml:space="preserve">План </w:t>
            </w:r>
          </w:p>
        </w:tc>
        <w:tc>
          <w:tcPr>
            <w:tcW w:w="334" w:type="pct"/>
          </w:tcPr>
          <w:p w:rsidR="00D734C2" w:rsidRDefault="00D734C2" w:rsidP="00216A9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216A99" w:rsidRPr="00D734C2" w:rsidRDefault="00216A99" w:rsidP="00216A9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Факт</w:t>
            </w:r>
          </w:p>
        </w:tc>
        <w:tc>
          <w:tcPr>
            <w:tcW w:w="872" w:type="pct"/>
            <w:vAlign w:val="center"/>
          </w:tcPr>
          <w:p w:rsidR="00216A99" w:rsidRPr="00D734C2" w:rsidRDefault="00216A99" w:rsidP="00D734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 w:eastAsia="ru-RU"/>
              </w:rPr>
            </w:pPr>
            <w:r w:rsidRPr="00D734C2">
              <w:rPr>
                <w:rFonts w:eastAsia="Times New Roman"/>
                <w:lang w:eastAsia="ru-RU"/>
              </w:rPr>
              <w:t>Планируемое домашнее задание</w:t>
            </w:r>
          </w:p>
        </w:tc>
      </w:tr>
      <w:tr w:rsidR="000C25F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0C25F8" w:rsidRPr="00D734C2" w:rsidRDefault="000C25F8" w:rsidP="000C25F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8" w:type="pct"/>
          </w:tcPr>
          <w:p w:rsidR="000C25F8" w:rsidRPr="00D734C2" w:rsidRDefault="00C36C48" w:rsidP="00C36C48">
            <w:pPr>
              <w:jc w:val="right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Введение (1 час)</w:t>
            </w:r>
          </w:p>
        </w:tc>
        <w:tc>
          <w:tcPr>
            <w:tcW w:w="2317" w:type="pct"/>
          </w:tcPr>
          <w:p w:rsidR="000C25F8" w:rsidRPr="00D734C2" w:rsidRDefault="00C36C48" w:rsidP="00C36C48">
            <w:pPr>
              <w:shd w:val="clear" w:color="auto" w:fill="FFFFFF"/>
              <w:rPr>
                <w:rFonts w:eastAsia="Calibri"/>
                <w:spacing w:val="-2"/>
              </w:rPr>
            </w:pPr>
            <w:r w:rsidRPr="00D734C2">
              <w:rPr>
                <w:rFonts w:eastAsia="Calibri"/>
                <w:spacing w:val="-2"/>
              </w:rPr>
              <w:t>Вводный инструктаж по технике безопасности.</w:t>
            </w:r>
            <w:r w:rsidR="00263945">
              <w:rPr>
                <w:rFonts w:eastAsia="Calibri"/>
                <w:spacing w:val="-2"/>
              </w:rPr>
              <w:t xml:space="preserve"> </w:t>
            </w:r>
            <w:r w:rsidRPr="00D734C2">
              <w:rPr>
                <w:rFonts w:eastAsia="Calibri"/>
                <w:spacing w:val="-2"/>
              </w:rPr>
              <w:t>Предмет химии</w:t>
            </w:r>
          </w:p>
        </w:tc>
        <w:tc>
          <w:tcPr>
            <w:tcW w:w="340" w:type="pct"/>
            <w:shd w:val="clear" w:color="auto" w:fill="auto"/>
          </w:tcPr>
          <w:p w:rsidR="000C25F8" w:rsidRPr="00D734C2" w:rsidRDefault="000C25F8" w:rsidP="000C25F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0C25F8" w:rsidRPr="00D734C2" w:rsidRDefault="000C25F8" w:rsidP="000C25F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0C25F8" w:rsidRPr="00D734C2" w:rsidRDefault="0092282A" w:rsidP="0012212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Введение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8" w:type="pct"/>
          </w:tcPr>
          <w:p w:rsidR="00C36C48" w:rsidRPr="00D734C2" w:rsidRDefault="00490AD2" w:rsidP="00C36C4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Тема №1 Строение вещества (16</w:t>
            </w:r>
            <w:r w:rsidR="00C36C48" w:rsidRPr="00D734C2">
              <w:rPr>
                <w:rFonts w:eastAsia="Times New Roman"/>
                <w:lang w:eastAsia="ru-RU"/>
              </w:rPr>
              <w:t xml:space="preserve"> часов)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Основные сведения о строении атома.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 №2</w:t>
            </w:r>
          </w:p>
        </w:tc>
      </w:tr>
      <w:tr w:rsidR="00C36C48" w:rsidRPr="00D734C2" w:rsidTr="0039094A">
        <w:trPr>
          <w:trHeight w:val="597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shd w:val="clear" w:color="auto" w:fill="FFFFFF"/>
              <w:spacing w:line="230" w:lineRule="exact"/>
              <w:rPr>
                <w:rFonts w:eastAsia="Calibri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Электронная оболочка. Особенности строения электронных оболочек переходных элементов.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 №3,4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spacing w:after="24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490AD2" w:rsidRDefault="00C36C48" w:rsidP="0092282A">
            <w:pPr>
              <w:spacing w:after="150"/>
              <w:rPr>
                <w:rFonts w:eastAsia="Times New Roman"/>
                <w:b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Периодический зако</w:t>
            </w:r>
            <w:r w:rsidR="00490AD2">
              <w:rPr>
                <w:rFonts w:eastAsia="Times New Roman"/>
                <w:color w:val="000000"/>
                <w:lang w:eastAsia="ru-RU"/>
              </w:rPr>
              <w:t xml:space="preserve">н и периодическая </w:t>
            </w:r>
            <w:proofErr w:type="gramStart"/>
            <w:r w:rsidR="00490AD2">
              <w:rPr>
                <w:rFonts w:eastAsia="Times New Roman"/>
                <w:color w:val="000000"/>
                <w:lang w:eastAsia="ru-RU"/>
              </w:rPr>
              <w:t>система  </w:t>
            </w:r>
            <w:proofErr w:type="spellStart"/>
            <w:r w:rsidR="00490AD2">
              <w:rPr>
                <w:rFonts w:eastAsia="Times New Roman"/>
                <w:color w:val="000000"/>
                <w:lang w:eastAsia="ru-RU"/>
              </w:rPr>
              <w:t>Д.И.</w:t>
            </w:r>
            <w:r w:rsidRPr="00D734C2">
              <w:rPr>
                <w:rFonts w:eastAsia="Times New Roman"/>
                <w:color w:val="000000"/>
                <w:lang w:eastAsia="ru-RU"/>
              </w:rPr>
              <w:t>Менделеева</w:t>
            </w:r>
            <w:proofErr w:type="spellEnd"/>
            <w:proofErr w:type="gramEnd"/>
            <w:r w:rsidRPr="00536D28">
              <w:rPr>
                <w:rFonts w:eastAsia="Times New Roman"/>
                <w:b/>
                <w:color w:val="000000"/>
                <w:lang w:eastAsia="ru-RU"/>
              </w:rPr>
              <w:t xml:space="preserve">. </w:t>
            </w:r>
            <w:proofErr w:type="gramStart"/>
            <w:r w:rsidR="0092282A" w:rsidRPr="00536D28">
              <w:rPr>
                <w:rFonts w:eastAsia="Times New Roman"/>
                <w:b/>
                <w:color w:val="000000"/>
                <w:lang w:eastAsia="ru-RU"/>
              </w:rPr>
              <w:t>Контр</w:t>
            </w:r>
            <w:r w:rsidRPr="00536D28">
              <w:rPr>
                <w:rFonts w:eastAsia="Times New Roman"/>
                <w:b/>
                <w:color w:val="000000"/>
                <w:lang w:eastAsia="ru-RU"/>
              </w:rPr>
              <w:t xml:space="preserve"> работа</w:t>
            </w:r>
            <w:proofErr w:type="gramEnd"/>
            <w:r w:rsidRPr="00536D28">
              <w:rPr>
                <w:rFonts w:eastAsia="Times New Roman"/>
                <w:b/>
                <w:color w:val="000000"/>
                <w:lang w:eastAsia="ru-RU"/>
              </w:rPr>
              <w:t xml:space="preserve"> №1 «Периодическая система Менделеева Д.И.»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П.2 №4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Ионная химическая связь.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П.4 №2</w:t>
            </w:r>
          </w:p>
        </w:tc>
      </w:tr>
      <w:tr w:rsidR="00C36C48" w:rsidRPr="00D734C2" w:rsidTr="0039094A">
        <w:trPr>
          <w:trHeight w:val="416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Ковалентная химическая связь.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П.5 №2,3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Металлическая связь.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92282A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П.6 №5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Водородная связь. Единая природа химических связей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П.7 №2</w:t>
            </w:r>
          </w:p>
        </w:tc>
      </w:tr>
      <w:tr w:rsidR="00C36C48" w:rsidRPr="00D734C2" w:rsidTr="0039094A">
        <w:trPr>
          <w:trHeight w:val="514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Полимеры органические.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П.8 №2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Полимеры неорганические.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П,8 №4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D734C2" w:rsidRDefault="00C36C48" w:rsidP="00C36C48">
            <w:pPr>
              <w:shd w:val="clear" w:color="auto" w:fill="FFFFFF"/>
              <w:tabs>
                <w:tab w:val="left" w:pos="3375"/>
              </w:tabs>
              <w:ind w:left="10"/>
              <w:rPr>
                <w:rFonts w:eastAsia="Calibri"/>
              </w:rPr>
            </w:pPr>
            <w:r w:rsidRPr="00D734C2">
              <w:rPr>
                <w:rFonts w:eastAsia="Calibri"/>
              </w:rPr>
              <w:t>Газообразные вещества.</w:t>
            </w:r>
            <w:r w:rsidRPr="00D734C2">
              <w:t xml:space="preserve"> </w:t>
            </w:r>
            <w:r w:rsidRPr="00D734C2">
              <w:rPr>
                <w:rFonts w:eastAsia="Calibri"/>
              </w:rPr>
              <w:t>Особенности строения газов. Молярный объем газообразных веществ</w:t>
            </w:r>
            <w:r w:rsidRPr="00D734C2">
              <w:rPr>
                <w:rFonts w:eastAsia="Calibri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Закон Авогадро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536D28" w:rsidRDefault="00C36C48" w:rsidP="00C36C48">
            <w:pPr>
              <w:shd w:val="clear" w:color="auto" w:fill="FFFFFF"/>
              <w:spacing w:line="230" w:lineRule="exact"/>
              <w:ind w:right="115" w:firstLine="10"/>
              <w:rPr>
                <w:rFonts w:eastAsia="Calibri"/>
                <w:b/>
              </w:rPr>
            </w:pPr>
            <w:r w:rsidRPr="00536D28">
              <w:rPr>
                <w:rFonts w:eastAsia="Calibri"/>
                <w:b/>
              </w:rPr>
              <w:t>Практическая работа №1 «Получение, распознавание и собирание газов»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повтор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D734C2" w:rsidRDefault="00C36C48" w:rsidP="00C36C48">
            <w:pPr>
              <w:rPr>
                <w:rFonts w:eastAsia="Calibri"/>
              </w:rPr>
            </w:pPr>
            <w:r w:rsidRPr="00D734C2">
              <w:rPr>
                <w:rFonts w:eastAsia="Calibri"/>
              </w:rPr>
              <w:t>Жидкие вещества.</w:t>
            </w:r>
            <w:r w:rsidRPr="00D734C2">
              <w:t xml:space="preserve"> </w:t>
            </w:r>
            <w:r w:rsidRPr="00D734C2">
              <w:rPr>
                <w:rFonts w:eastAsia="Calibri"/>
              </w:rPr>
              <w:t>Жесткость воды и способы ее устранения. Минеральные воды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Задачи в тетради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D734C2" w:rsidRDefault="00C36C48" w:rsidP="0092282A">
            <w:pPr>
              <w:rPr>
                <w:rFonts w:eastAsia="Calibri"/>
              </w:rPr>
            </w:pPr>
            <w:r w:rsidRPr="00D734C2">
              <w:rPr>
                <w:rFonts w:eastAsia="Calibri"/>
              </w:rPr>
              <w:t>Твердые вещества. «Агрегатные состояния веществ».</w:t>
            </w:r>
            <w:r w:rsidRPr="00D734C2">
              <w:t xml:space="preserve"> </w:t>
            </w:r>
            <w:r w:rsidRPr="00D734C2">
              <w:rPr>
                <w:rFonts w:eastAsia="Calibri"/>
              </w:rPr>
              <w:t>определение кристаллических и аморфных веществ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Задание в тетради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D734C2" w:rsidRDefault="00C36C48" w:rsidP="00C36C48">
            <w:pPr>
              <w:shd w:val="clear" w:color="auto" w:fill="FFFFFF"/>
              <w:ind w:left="5"/>
              <w:rPr>
                <w:rFonts w:eastAsia="Calibri"/>
              </w:rPr>
            </w:pPr>
            <w:r w:rsidRPr="00D734C2">
              <w:rPr>
                <w:rFonts w:eastAsia="Calibri"/>
              </w:rPr>
              <w:t>Дисперсные системы и растворы.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П.9. №1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D734C2" w:rsidRDefault="00C36C48" w:rsidP="00C36C48">
            <w:pPr>
              <w:shd w:val="clear" w:color="auto" w:fill="FFFFFF"/>
              <w:ind w:left="5"/>
              <w:rPr>
                <w:rFonts w:eastAsia="Calibri"/>
              </w:rPr>
            </w:pPr>
            <w:r w:rsidRPr="00D734C2">
              <w:rPr>
                <w:rFonts w:eastAsia="Calibri"/>
              </w:rPr>
              <w:t>Состав вещества. Смеси.</w:t>
            </w:r>
            <w:r w:rsidRPr="00D734C2">
              <w:t xml:space="preserve"> </w:t>
            </w:r>
            <w:r w:rsidRPr="00D734C2">
              <w:rPr>
                <w:rFonts w:eastAsia="Calibri"/>
              </w:rPr>
              <w:t>Массовые доли.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задачи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</w:tcPr>
          <w:p w:rsidR="00C36C48" w:rsidRPr="00536D28" w:rsidRDefault="0092282A" w:rsidP="00C36C48">
            <w:pPr>
              <w:shd w:val="clear" w:color="auto" w:fill="FFFFFF"/>
              <w:ind w:left="5"/>
              <w:rPr>
                <w:rFonts w:eastAsia="Calibri"/>
                <w:b/>
                <w:spacing w:val="-3"/>
              </w:rPr>
            </w:pPr>
            <w:r w:rsidRPr="00536D28">
              <w:rPr>
                <w:rFonts w:eastAsia="Calibri"/>
                <w:b/>
                <w:spacing w:val="-3"/>
              </w:rPr>
              <w:t>Контрольная работа №</w:t>
            </w:r>
            <w:proofErr w:type="gramStart"/>
            <w:r w:rsidRPr="00536D28">
              <w:rPr>
                <w:rFonts w:eastAsia="Calibri"/>
                <w:b/>
                <w:spacing w:val="-3"/>
              </w:rPr>
              <w:t>2</w:t>
            </w:r>
            <w:r w:rsidR="00C36C48" w:rsidRPr="00536D28">
              <w:rPr>
                <w:rFonts w:eastAsia="Calibri"/>
                <w:b/>
                <w:spacing w:val="-3"/>
              </w:rPr>
              <w:t>.По</w:t>
            </w:r>
            <w:proofErr w:type="gramEnd"/>
            <w:r w:rsidR="00C36C48" w:rsidRPr="00536D28">
              <w:rPr>
                <w:rFonts w:eastAsia="Calibri"/>
                <w:b/>
                <w:spacing w:val="-3"/>
              </w:rPr>
              <w:t xml:space="preserve"> теме Строение вещества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повтор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Тема 2 Химические реакции (8 часов)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Стр..51 №2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Классификация химических реакций, протекающих с изменением состава веществ.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П.10 №4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Скорость химической реакции.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П.11 №2-5</w:t>
            </w:r>
          </w:p>
        </w:tc>
      </w:tr>
      <w:tr w:rsidR="00C36C48" w:rsidRPr="00D734C2" w:rsidTr="0039094A">
        <w:trPr>
          <w:trHeight w:val="1515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6D28" w:rsidRPr="005B7FED" w:rsidRDefault="00C36C48" w:rsidP="00536D2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 xml:space="preserve">Обратимость химических реакций. Химическое равновесие, условия его смещения. «Скорость химических </w:t>
            </w:r>
            <w:proofErr w:type="spellStart"/>
            <w:proofErr w:type="gramStart"/>
            <w:r w:rsidRPr="00D734C2">
              <w:rPr>
                <w:rFonts w:eastAsia="Times New Roman"/>
                <w:color w:val="000000"/>
                <w:lang w:eastAsia="ru-RU"/>
              </w:rPr>
              <w:t>реакций»</w:t>
            </w:r>
            <w:r w:rsidR="00536D28" w:rsidRPr="00536D28">
              <w:rPr>
                <w:rFonts w:eastAsia="Times New Roman"/>
                <w:b/>
                <w:color w:val="000000"/>
                <w:lang w:eastAsia="ru-RU"/>
              </w:rPr>
              <w:t>Практическая</w:t>
            </w:r>
            <w:proofErr w:type="spellEnd"/>
            <w:proofErr w:type="gramEnd"/>
            <w:r w:rsidR="00536D28" w:rsidRPr="00536D28">
              <w:rPr>
                <w:rFonts w:eastAsia="Times New Roman"/>
                <w:b/>
                <w:color w:val="000000"/>
                <w:lang w:eastAsia="ru-RU"/>
              </w:rPr>
              <w:t xml:space="preserve"> работа №2. «Скорость химических реакций»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П.12 №3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Роль воды в химических реакциях. Теория электролитической диссоциации.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П.70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536D2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Гидролиз.</w:t>
            </w:r>
            <w:r w:rsidR="00536D28">
              <w:t xml:space="preserve"> </w:t>
            </w:r>
            <w:r w:rsidR="00536D28">
              <w:rPr>
                <w:rFonts w:eastAsia="Times New Roman"/>
                <w:color w:val="000000"/>
                <w:lang w:eastAsia="ru-RU"/>
              </w:rPr>
              <w:t>Практическая работа №4«Гидролиз солей».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П.70 №4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36C48" w:rsidRPr="00D734C2" w:rsidRDefault="00C36C48" w:rsidP="00C36C48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Окислительно-восстановительные реакции. Электролиз.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П.14 №4,5</w:t>
            </w:r>
          </w:p>
        </w:tc>
      </w:tr>
      <w:tr w:rsidR="00C36C48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C36C48" w:rsidRPr="00D734C2" w:rsidRDefault="00C36C48" w:rsidP="00C36C48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58" w:type="pct"/>
          </w:tcPr>
          <w:p w:rsidR="00C36C48" w:rsidRPr="00D734C2" w:rsidRDefault="00C36C48" w:rsidP="00C36C4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</w:tcPr>
          <w:p w:rsidR="00C36C48" w:rsidRPr="00536D28" w:rsidRDefault="0092282A" w:rsidP="00C36C48">
            <w:pPr>
              <w:shd w:val="clear" w:color="auto" w:fill="FFFFFF"/>
              <w:ind w:left="14"/>
              <w:rPr>
                <w:rFonts w:eastAsia="Calibri"/>
                <w:b/>
              </w:rPr>
            </w:pPr>
            <w:r w:rsidRPr="00536D28">
              <w:rPr>
                <w:rFonts w:eastAsia="Calibri"/>
                <w:b/>
              </w:rPr>
              <w:t>Контрольная работа №3</w:t>
            </w:r>
            <w:r w:rsidR="00C36C48" w:rsidRPr="00536D28">
              <w:rPr>
                <w:rFonts w:eastAsia="Calibri"/>
                <w:b/>
              </w:rPr>
              <w:t xml:space="preserve"> Химические реакции</w:t>
            </w:r>
          </w:p>
        </w:tc>
        <w:tc>
          <w:tcPr>
            <w:tcW w:w="340" w:type="pct"/>
            <w:shd w:val="clear" w:color="auto" w:fill="auto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C36C48" w:rsidRPr="00D734C2" w:rsidRDefault="00C36C48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C36C48" w:rsidRPr="00D734C2" w:rsidRDefault="00D734C2" w:rsidP="00C36C4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повтор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Тема №3 Вещества и их свойства (9 часов)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282A" w:rsidRPr="00D734C2" w:rsidRDefault="0092282A" w:rsidP="0092282A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Металлы.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П.16№2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2282A" w:rsidRPr="00D734C2" w:rsidRDefault="0092282A" w:rsidP="0092282A">
            <w:pPr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D734C2">
              <w:rPr>
                <w:rFonts w:eastAsia="Times New Roman"/>
                <w:color w:val="000000"/>
                <w:lang w:eastAsia="ru-RU"/>
              </w:rPr>
              <w:t>Неметаллы.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П.17 №2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Оксиды.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П.17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Кислоты.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П.18 №3,4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17" w:type="pct"/>
            <w:shd w:val="clear" w:color="auto" w:fill="auto"/>
          </w:tcPr>
          <w:p w:rsidR="0092282A" w:rsidRPr="00536D28" w:rsidRDefault="0092282A" w:rsidP="0092282A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36D28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Итоговая контрольная работа №4«Металлы. Неметаллы.».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повтор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</w:tcPr>
          <w:p w:rsidR="0092282A" w:rsidRPr="00536D28" w:rsidRDefault="0092282A" w:rsidP="0092282A">
            <w:pPr>
              <w:shd w:val="clear" w:color="auto" w:fill="FFFFFF"/>
              <w:rPr>
                <w:rFonts w:eastAsia="Calibri"/>
                <w:b/>
              </w:rPr>
            </w:pPr>
            <w:r w:rsidRPr="00536D28">
              <w:rPr>
                <w:rFonts w:eastAsia="Calibri"/>
                <w:b/>
              </w:rPr>
              <w:t xml:space="preserve">Практическая </w:t>
            </w:r>
            <w:r w:rsidR="00536D28" w:rsidRPr="00536D28">
              <w:rPr>
                <w:rFonts w:eastAsia="Calibri"/>
                <w:b/>
              </w:rPr>
              <w:t>работа№3</w:t>
            </w:r>
            <w:r w:rsidRPr="00536D28">
              <w:rPr>
                <w:rFonts w:eastAsia="Calibri"/>
                <w:b/>
              </w:rPr>
              <w:t xml:space="preserve"> «Решение экспериментальных задач по определению свойств кислот».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повтор</w:t>
            </w:r>
          </w:p>
        </w:tc>
      </w:tr>
      <w:tr w:rsidR="0092282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17" w:type="pct"/>
          </w:tcPr>
          <w:p w:rsidR="00536D28" w:rsidRDefault="0092282A" w:rsidP="0092282A">
            <w:pPr>
              <w:shd w:val="clear" w:color="auto" w:fill="FFFFFF"/>
              <w:ind w:left="10"/>
              <w:rPr>
                <w:rFonts w:eastAsia="Calibri"/>
              </w:rPr>
            </w:pPr>
            <w:r w:rsidRPr="00D734C2">
              <w:rPr>
                <w:rFonts w:eastAsia="Calibri"/>
              </w:rPr>
              <w:t>Основания.</w:t>
            </w:r>
          </w:p>
          <w:p w:rsidR="0092282A" w:rsidRPr="00536D28" w:rsidRDefault="00536D28" w:rsidP="00536D28">
            <w:pPr>
              <w:tabs>
                <w:tab w:val="left" w:pos="234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П.19. №3</w:t>
            </w:r>
          </w:p>
        </w:tc>
      </w:tr>
      <w:tr w:rsidR="0092282A" w:rsidRPr="00D734C2" w:rsidTr="0039094A">
        <w:trPr>
          <w:trHeight w:val="741"/>
        </w:trPr>
        <w:tc>
          <w:tcPr>
            <w:tcW w:w="278" w:type="pct"/>
            <w:shd w:val="clear" w:color="auto" w:fill="auto"/>
          </w:tcPr>
          <w:p w:rsidR="0092282A" w:rsidRPr="00D734C2" w:rsidRDefault="0092282A" w:rsidP="0092282A">
            <w:pPr>
              <w:jc w:val="both"/>
              <w:rPr>
                <w:rFonts w:eastAsia="Times New Roman"/>
                <w:lang w:eastAsia="ru-RU"/>
              </w:rPr>
            </w:pPr>
            <w:r w:rsidRPr="00D734C2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58" w:type="pct"/>
          </w:tcPr>
          <w:p w:rsidR="0092282A" w:rsidRPr="00D734C2" w:rsidRDefault="0092282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</w:tcPr>
          <w:p w:rsidR="0092282A" w:rsidRPr="00D734C2" w:rsidRDefault="0092282A" w:rsidP="0092282A">
            <w:pPr>
              <w:shd w:val="clear" w:color="auto" w:fill="FFFFFF"/>
              <w:ind w:left="14"/>
              <w:rPr>
                <w:rFonts w:eastAsia="Calibri"/>
              </w:rPr>
            </w:pPr>
            <w:r w:rsidRPr="00D734C2">
              <w:rPr>
                <w:rFonts w:eastAsia="Calibri"/>
              </w:rPr>
              <w:t>Соли</w:t>
            </w:r>
          </w:p>
        </w:tc>
        <w:tc>
          <w:tcPr>
            <w:tcW w:w="340" w:type="pct"/>
            <w:shd w:val="clear" w:color="auto" w:fill="auto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92282A" w:rsidRPr="00D734C2" w:rsidRDefault="0092282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92282A" w:rsidRPr="00D734C2" w:rsidRDefault="00D734C2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 xml:space="preserve">П.21 </w:t>
            </w:r>
          </w:p>
        </w:tc>
      </w:tr>
      <w:tr w:rsidR="0039094A" w:rsidRPr="00D734C2" w:rsidTr="0039094A">
        <w:trPr>
          <w:trHeight w:val="163"/>
        </w:trPr>
        <w:tc>
          <w:tcPr>
            <w:tcW w:w="278" w:type="pct"/>
            <w:shd w:val="clear" w:color="auto" w:fill="auto"/>
          </w:tcPr>
          <w:p w:rsidR="0039094A" w:rsidRPr="00D734C2" w:rsidRDefault="0039094A" w:rsidP="0092282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58" w:type="pct"/>
          </w:tcPr>
          <w:p w:rsidR="0039094A" w:rsidRPr="00D734C2" w:rsidRDefault="0039094A" w:rsidP="0092282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17" w:type="pct"/>
            <w:shd w:val="clear" w:color="auto" w:fill="auto"/>
          </w:tcPr>
          <w:p w:rsidR="0039094A" w:rsidRPr="00D734C2" w:rsidRDefault="0039094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Генетические связи. Урок систематизации знаний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  <w:r>
              <w:t xml:space="preserve"> </w:t>
            </w:r>
            <w:r w:rsidRPr="00536D28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Практическая работа №4. Решение экспериментальных задач по органической химии</w:t>
            </w:r>
            <w:r w:rsidRPr="00536D28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340" w:type="pct"/>
            <w:shd w:val="clear" w:color="auto" w:fill="auto"/>
          </w:tcPr>
          <w:p w:rsidR="0039094A" w:rsidRPr="00D734C2" w:rsidRDefault="0039094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pct"/>
          </w:tcPr>
          <w:p w:rsidR="0039094A" w:rsidRPr="00D734C2" w:rsidRDefault="0039094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872" w:type="pct"/>
          </w:tcPr>
          <w:p w:rsidR="0039094A" w:rsidRPr="00D734C2" w:rsidRDefault="0039094A" w:rsidP="009228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734C2">
              <w:rPr>
                <w:rFonts w:eastAsia="Times New Roman"/>
                <w:color w:val="000000"/>
                <w:kern w:val="0"/>
                <w:lang w:eastAsia="ru-RU"/>
              </w:rPr>
              <w:t>П.22</w:t>
            </w:r>
          </w:p>
        </w:tc>
      </w:tr>
    </w:tbl>
    <w:p w:rsidR="00561789" w:rsidRDefault="00561789" w:rsidP="00561789">
      <w:pPr>
        <w:widowControl/>
        <w:spacing w:line="100" w:lineRule="atLeast"/>
        <w:rPr>
          <w:b/>
          <w:sz w:val="22"/>
          <w:szCs w:val="22"/>
        </w:rPr>
        <w:sectPr w:rsidR="00561789" w:rsidSect="006C2846">
          <w:pgSz w:w="16838" w:h="11906" w:orient="landscape"/>
          <w:pgMar w:top="426" w:right="820" w:bottom="284" w:left="993" w:header="709" w:footer="160" w:gutter="0"/>
          <w:cols w:space="708"/>
          <w:docGrid w:linePitch="360"/>
        </w:sectPr>
      </w:pPr>
    </w:p>
    <w:p w:rsidR="00216A99" w:rsidRPr="00F0196E" w:rsidRDefault="00837C1A" w:rsidP="00F019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7</w:t>
      </w:r>
      <w:r w:rsidR="00216A99" w:rsidRPr="00F0196E">
        <w:rPr>
          <w:b/>
        </w:rPr>
        <w:t>.  Учебно-методическое обеспечение</w:t>
      </w:r>
    </w:p>
    <w:tbl>
      <w:tblPr>
        <w:tblpPr w:leftFromText="180" w:rightFromText="180" w:vertAnchor="text" w:horzAnchor="margin" w:tblpY="127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11049"/>
      </w:tblGrid>
      <w:tr w:rsidR="008062F8" w:rsidRPr="00711E85" w:rsidTr="008062F8">
        <w:trPr>
          <w:trHeight w:val="23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Предмет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jc w:val="center"/>
              <w:rPr>
                <w:b/>
                <w:lang w:val="uk-UA" w:eastAsia="uk-UA"/>
              </w:rPr>
            </w:pPr>
            <w:r w:rsidRPr="00711E85">
              <w:rPr>
                <w:b/>
              </w:rPr>
              <w:t xml:space="preserve">Химия </w:t>
            </w:r>
          </w:p>
        </w:tc>
      </w:tr>
      <w:tr w:rsidR="008062F8" w:rsidRPr="00711E85" w:rsidTr="008062F8">
        <w:trPr>
          <w:trHeight w:val="23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Класс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t>11</w:t>
            </w:r>
          </w:p>
        </w:tc>
      </w:tr>
      <w:tr w:rsidR="008062F8" w:rsidRPr="00216A99" w:rsidTr="008062F8">
        <w:trPr>
          <w:trHeight w:val="83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Учебники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216A99" w:rsidRDefault="00536D28" w:rsidP="00536D2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536D28">
              <w:rPr>
                <w:rFonts w:eastAsia="Times New Roman"/>
                <w:lang w:eastAsia="ru-RU"/>
              </w:rPr>
              <w:t>О.С. Габриелян. Химия. 11 класс: учебник для общеобразовательных учреждений. – М.: Дрофа, 20</w:t>
            </w:r>
            <w:r>
              <w:rPr>
                <w:rFonts w:eastAsia="Times New Roman"/>
                <w:lang w:eastAsia="ru-RU"/>
              </w:rPr>
              <w:t>21</w:t>
            </w:r>
            <w:r w:rsidRPr="00536D28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8062F8" w:rsidRPr="00711E85" w:rsidTr="008062F8">
        <w:trPr>
          <w:trHeight w:val="107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Контрольно-измерительные материалы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A4660" w:rsidP="008C0780">
            <w:pPr>
              <w:autoSpaceDE w:val="0"/>
              <w:autoSpaceDN w:val="0"/>
              <w:adjustRightInd w:val="0"/>
            </w:pPr>
            <w:r w:rsidRPr="008A4660">
              <w:t xml:space="preserve">1) </w:t>
            </w:r>
            <w:proofErr w:type="spellStart"/>
            <w:r w:rsidRPr="008A4660">
              <w:t>О.С.Габриелян</w:t>
            </w:r>
            <w:proofErr w:type="spellEnd"/>
            <w:r w:rsidRPr="008A4660">
              <w:t xml:space="preserve"> </w:t>
            </w:r>
            <w:proofErr w:type="spellStart"/>
            <w:proofErr w:type="gramStart"/>
            <w:r w:rsidRPr="008A4660">
              <w:t>И.Г</w:t>
            </w:r>
            <w:proofErr w:type="gramEnd"/>
            <w:r w:rsidRPr="008A4660">
              <w:t>.Остроумов</w:t>
            </w:r>
            <w:proofErr w:type="spellEnd"/>
            <w:r w:rsidRPr="008A4660">
              <w:t xml:space="preserve">, </w:t>
            </w:r>
            <w:proofErr w:type="spellStart"/>
            <w:r w:rsidRPr="008A4660">
              <w:t>Е.Е.Остроумова</w:t>
            </w:r>
            <w:proofErr w:type="spellEnd"/>
            <w:r w:rsidRPr="008A4660">
              <w:t xml:space="preserve"> Органическая химия в тестах, задачах, упражнениях. 11 класс. – М.: Дрофа, 2009г 2) Радецкий А.М. </w:t>
            </w:r>
            <w:proofErr w:type="spellStart"/>
            <w:r w:rsidRPr="008A4660">
              <w:t>Химия.Дидактический</w:t>
            </w:r>
            <w:proofErr w:type="spellEnd"/>
            <w:r w:rsidRPr="008A4660">
              <w:t xml:space="preserve"> материал.10 – 11 класс. М. Просвещение, 2017г. 3) Шмаков Ю.А. Тесты по органической химии.  Троегубова И.П. Контрольно-измерительные материалы. Химия 11 </w:t>
            </w:r>
            <w:proofErr w:type="spellStart"/>
            <w:r w:rsidRPr="008A4660">
              <w:t>класс</w:t>
            </w:r>
            <w:proofErr w:type="gramStart"/>
            <w:r w:rsidRPr="008A4660">
              <w:t>.,М</w:t>
            </w:r>
            <w:proofErr w:type="spellEnd"/>
            <w:r w:rsidRPr="008A4660">
              <w:t>.</w:t>
            </w:r>
            <w:proofErr w:type="gramEnd"/>
            <w:r w:rsidRPr="008A4660">
              <w:t xml:space="preserve">, Вако,2015г.5) </w:t>
            </w:r>
            <w:proofErr w:type="spellStart"/>
            <w:r w:rsidRPr="008A4660">
              <w:t>Добротин</w:t>
            </w:r>
            <w:proofErr w:type="spellEnd"/>
            <w:r w:rsidRPr="008A4660">
              <w:t xml:space="preserve"> Д.Ю. Контрольные работы в новом формате. Химия 11., М., Интеллект-Центр, 2011г.</w:t>
            </w:r>
          </w:p>
        </w:tc>
      </w:tr>
      <w:tr w:rsidR="008062F8" w:rsidRPr="00711E85" w:rsidTr="008062F8">
        <w:trPr>
          <w:trHeight w:val="118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Цифровые образовательные ресурсы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r w:rsidRPr="00711E85">
              <w:t xml:space="preserve">Ресурсы Единой коллекции цифровых образовательных ресурсов </w:t>
            </w:r>
            <w:r w:rsidRPr="00711E85">
              <w:rPr>
                <w:b/>
                <w:u w:val="single"/>
              </w:rPr>
              <w:t>(</w:t>
            </w:r>
            <w:hyperlink r:id="rId10" w:history="1">
              <w:r w:rsidRPr="00711E85">
                <w:rPr>
                  <w:b/>
                  <w:color w:val="0000FF"/>
                  <w:u w:val="single"/>
                </w:rPr>
                <w:t>http://school-collection.edu.ru/</w:t>
              </w:r>
            </w:hyperlink>
            <w:r w:rsidRPr="00711E85">
              <w:rPr>
                <w:b/>
                <w:u w:val="single"/>
              </w:rPr>
              <w:t>).</w:t>
            </w:r>
          </w:p>
          <w:p w:rsidR="008062F8" w:rsidRPr="00DE32E3" w:rsidRDefault="008062F8" w:rsidP="00DE3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1E85">
              <w:rPr>
                <w:bCs/>
                <w:color w:val="000000"/>
              </w:rPr>
              <w:t>«Химия в школе»</w:t>
            </w:r>
            <w:r w:rsidRPr="00711E85">
              <w:rPr>
                <w:b/>
                <w:bCs/>
                <w:color w:val="000000"/>
              </w:rPr>
              <w:t xml:space="preserve"> </w:t>
            </w:r>
            <w:r w:rsidRPr="00711E85">
              <w:rPr>
                <w:b/>
                <w:bCs/>
                <w:u w:val="single"/>
              </w:rPr>
              <w:t>(</w:t>
            </w:r>
            <w:r w:rsidRPr="00711E85">
              <w:rPr>
                <w:b/>
                <w:u w:val="single"/>
              </w:rPr>
              <w:t>http://www.hvsh.ru/),</w:t>
            </w:r>
            <w:r w:rsidRPr="00711E85">
              <w:rPr>
                <w:color w:val="000000"/>
              </w:rPr>
              <w:t xml:space="preserve"> </w:t>
            </w:r>
          </w:p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8062F8" w:rsidRPr="00711E85" w:rsidTr="008062F8">
        <w:trPr>
          <w:trHeight w:val="122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proofErr w:type="gramStart"/>
            <w:r w:rsidRPr="00711E85">
              <w:rPr>
                <w:b/>
              </w:rPr>
              <w:t>Интернет ресурсы</w:t>
            </w:r>
            <w:proofErr w:type="gramEnd"/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r w:rsidRPr="00711E85">
              <w:t xml:space="preserve">Ресурсы Единой коллекции цифровых образовательных ресурсов </w:t>
            </w:r>
            <w:r w:rsidRPr="00711E85">
              <w:rPr>
                <w:b/>
                <w:u w:val="single"/>
              </w:rPr>
              <w:t>(</w:t>
            </w:r>
            <w:hyperlink r:id="rId11" w:history="1">
              <w:r w:rsidRPr="00711E85">
                <w:rPr>
                  <w:b/>
                  <w:color w:val="0000FF"/>
                  <w:u w:val="single"/>
                </w:rPr>
                <w:t>http://school-collection.edu.ru/</w:t>
              </w:r>
            </w:hyperlink>
            <w:r w:rsidRPr="00711E85">
              <w:rPr>
                <w:b/>
                <w:u w:val="single"/>
              </w:rPr>
              <w:t>).</w:t>
            </w:r>
          </w:p>
          <w:p w:rsidR="00DE32E3" w:rsidRPr="00711E85" w:rsidRDefault="008062F8" w:rsidP="00DE32E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11E85">
              <w:rPr>
                <w:bCs/>
                <w:color w:val="000000"/>
              </w:rPr>
              <w:t>«Химия в школе»</w:t>
            </w:r>
            <w:r w:rsidRPr="00711E85">
              <w:rPr>
                <w:b/>
                <w:bCs/>
                <w:color w:val="000000"/>
              </w:rPr>
              <w:t xml:space="preserve"> </w:t>
            </w:r>
            <w:r w:rsidRPr="00711E85">
              <w:rPr>
                <w:b/>
                <w:bCs/>
                <w:u w:val="single"/>
              </w:rPr>
              <w:t>(</w:t>
            </w:r>
            <w:r w:rsidRPr="00711E85">
              <w:rPr>
                <w:b/>
                <w:u w:val="single"/>
              </w:rPr>
              <w:t>http://www.hvsh.ru/),</w:t>
            </w:r>
            <w:r w:rsidRPr="00711E85">
              <w:rPr>
                <w:color w:val="000000"/>
              </w:rPr>
              <w:t xml:space="preserve"> </w:t>
            </w:r>
            <w:r w:rsidRPr="00711E85">
              <w:rPr>
                <w:bCs/>
                <w:color w:val="000000"/>
              </w:rPr>
              <w:t>«</w:t>
            </w:r>
          </w:p>
          <w:p w:rsidR="008062F8" w:rsidRPr="00711E85" w:rsidRDefault="008062F8" w:rsidP="008062F8">
            <w:pPr>
              <w:rPr>
                <w:b/>
                <w:u w:val="single"/>
              </w:rPr>
            </w:pPr>
          </w:p>
        </w:tc>
      </w:tr>
      <w:tr w:rsidR="008062F8" w:rsidRPr="00711E85" w:rsidTr="008062F8">
        <w:trPr>
          <w:trHeight w:val="706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 xml:space="preserve">Методические пособия для учителя 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8" w:rsidRPr="00711E85" w:rsidRDefault="008A4660" w:rsidP="00927E08">
            <w:pPr>
              <w:rPr>
                <w:lang w:val="uk-UA" w:eastAsia="uk-UA"/>
              </w:rPr>
            </w:pPr>
            <w:r w:rsidRPr="008A4660">
              <w:rPr>
                <w:lang w:val="uk-UA" w:eastAsia="uk-UA"/>
              </w:rPr>
              <w:t>1)</w:t>
            </w:r>
            <w:proofErr w:type="spellStart"/>
            <w:r w:rsidRPr="008A4660">
              <w:rPr>
                <w:lang w:val="uk-UA" w:eastAsia="uk-UA"/>
              </w:rPr>
              <w:t>Лысова</w:t>
            </w:r>
            <w:proofErr w:type="spellEnd"/>
            <w:r w:rsidRPr="008A4660">
              <w:rPr>
                <w:lang w:val="uk-UA" w:eastAsia="uk-UA"/>
              </w:rPr>
              <w:t xml:space="preserve">. Г.Г </w:t>
            </w:r>
            <w:proofErr w:type="spellStart"/>
            <w:r w:rsidRPr="008A4660">
              <w:rPr>
                <w:lang w:val="uk-UA" w:eastAsia="uk-UA"/>
              </w:rPr>
              <w:t>Опорные</w:t>
            </w:r>
            <w:proofErr w:type="spellEnd"/>
            <w:r w:rsidRPr="008A4660">
              <w:rPr>
                <w:lang w:val="uk-UA" w:eastAsia="uk-UA"/>
              </w:rPr>
              <w:t xml:space="preserve"> </w:t>
            </w:r>
            <w:proofErr w:type="spellStart"/>
            <w:r w:rsidRPr="008A4660">
              <w:rPr>
                <w:lang w:val="uk-UA" w:eastAsia="uk-UA"/>
              </w:rPr>
              <w:t>конспекты</w:t>
            </w:r>
            <w:proofErr w:type="spellEnd"/>
            <w:r w:rsidRPr="008A4660">
              <w:rPr>
                <w:lang w:val="uk-UA" w:eastAsia="uk-UA"/>
              </w:rPr>
              <w:t xml:space="preserve"> и </w:t>
            </w:r>
            <w:proofErr w:type="spellStart"/>
            <w:r w:rsidRPr="008A4660">
              <w:rPr>
                <w:lang w:val="uk-UA" w:eastAsia="uk-UA"/>
              </w:rPr>
              <w:t>тесты</w:t>
            </w:r>
            <w:proofErr w:type="spellEnd"/>
            <w:r w:rsidRPr="008A4660">
              <w:rPr>
                <w:lang w:val="uk-UA" w:eastAsia="uk-UA"/>
              </w:rPr>
              <w:t xml:space="preserve">. М. </w:t>
            </w:r>
            <w:proofErr w:type="spellStart"/>
            <w:r w:rsidRPr="008A4660">
              <w:rPr>
                <w:lang w:val="uk-UA" w:eastAsia="uk-UA"/>
              </w:rPr>
              <w:t>Блик</w:t>
            </w:r>
            <w:proofErr w:type="spellEnd"/>
            <w:r w:rsidRPr="008A4660">
              <w:rPr>
                <w:lang w:val="uk-UA" w:eastAsia="uk-UA"/>
              </w:rPr>
              <w:t xml:space="preserve"> плюс, 1999г.; 2) </w:t>
            </w:r>
            <w:proofErr w:type="spellStart"/>
            <w:r w:rsidRPr="008A4660">
              <w:rPr>
                <w:lang w:val="uk-UA" w:eastAsia="uk-UA"/>
              </w:rPr>
              <w:t>Шмаков</w:t>
            </w:r>
            <w:proofErr w:type="spellEnd"/>
            <w:r w:rsidRPr="008A4660">
              <w:rPr>
                <w:lang w:val="uk-UA" w:eastAsia="uk-UA"/>
              </w:rPr>
              <w:t xml:space="preserve"> Ю.А. </w:t>
            </w:r>
            <w:proofErr w:type="spellStart"/>
            <w:r w:rsidRPr="008A4660">
              <w:rPr>
                <w:lang w:val="uk-UA" w:eastAsia="uk-UA"/>
              </w:rPr>
              <w:t>Тесты</w:t>
            </w:r>
            <w:proofErr w:type="spellEnd"/>
            <w:r w:rsidRPr="008A4660">
              <w:rPr>
                <w:lang w:val="uk-UA" w:eastAsia="uk-UA"/>
              </w:rPr>
              <w:t xml:space="preserve"> по </w:t>
            </w:r>
            <w:proofErr w:type="spellStart"/>
            <w:r w:rsidRPr="008A4660">
              <w:rPr>
                <w:lang w:val="uk-UA" w:eastAsia="uk-UA"/>
              </w:rPr>
              <w:t>органической</w:t>
            </w:r>
            <w:proofErr w:type="spellEnd"/>
            <w:r w:rsidRPr="008A4660">
              <w:rPr>
                <w:lang w:val="uk-UA" w:eastAsia="uk-UA"/>
              </w:rPr>
              <w:t xml:space="preserve"> </w:t>
            </w:r>
            <w:proofErr w:type="spellStart"/>
            <w:r w:rsidRPr="008A4660">
              <w:rPr>
                <w:lang w:val="uk-UA" w:eastAsia="uk-UA"/>
              </w:rPr>
              <w:t>химии</w:t>
            </w:r>
            <w:proofErr w:type="spellEnd"/>
            <w:r w:rsidRPr="008A4660">
              <w:rPr>
                <w:lang w:val="uk-UA" w:eastAsia="uk-UA"/>
              </w:rPr>
              <w:t xml:space="preserve">. Саратов, </w:t>
            </w:r>
            <w:proofErr w:type="spellStart"/>
            <w:r w:rsidRPr="008A4660">
              <w:rPr>
                <w:lang w:val="uk-UA" w:eastAsia="uk-UA"/>
              </w:rPr>
              <w:t>Лицей</w:t>
            </w:r>
            <w:proofErr w:type="spellEnd"/>
            <w:r w:rsidRPr="008A4660">
              <w:rPr>
                <w:lang w:val="uk-UA" w:eastAsia="uk-UA"/>
              </w:rPr>
              <w:t xml:space="preserve">, 2011 г.3) </w:t>
            </w:r>
            <w:proofErr w:type="spellStart"/>
            <w:r w:rsidRPr="008A4660">
              <w:rPr>
                <w:lang w:val="uk-UA" w:eastAsia="uk-UA"/>
              </w:rPr>
              <w:t>Доронькин</w:t>
            </w:r>
            <w:proofErr w:type="spellEnd"/>
            <w:r w:rsidRPr="008A4660">
              <w:rPr>
                <w:lang w:val="uk-UA" w:eastAsia="uk-UA"/>
              </w:rPr>
              <w:t xml:space="preserve"> В.Н. </w:t>
            </w:r>
            <w:proofErr w:type="spellStart"/>
            <w:r w:rsidRPr="008A4660">
              <w:rPr>
                <w:lang w:val="uk-UA" w:eastAsia="uk-UA"/>
              </w:rPr>
              <w:t>Подготовка</w:t>
            </w:r>
            <w:proofErr w:type="spellEnd"/>
            <w:r w:rsidRPr="008A4660">
              <w:rPr>
                <w:lang w:val="uk-UA" w:eastAsia="uk-UA"/>
              </w:rPr>
              <w:t xml:space="preserve"> к ЕГЭ. </w:t>
            </w:r>
            <w:proofErr w:type="spellStart"/>
            <w:r w:rsidRPr="008A4660">
              <w:rPr>
                <w:lang w:val="uk-UA" w:eastAsia="uk-UA"/>
              </w:rPr>
              <w:t>Тематические</w:t>
            </w:r>
            <w:proofErr w:type="spellEnd"/>
            <w:r w:rsidRPr="008A4660">
              <w:rPr>
                <w:lang w:val="uk-UA" w:eastAsia="uk-UA"/>
              </w:rPr>
              <w:t xml:space="preserve"> </w:t>
            </w:r>
            <w:proofErr w:type="spellStart"/>
            <w:r w:rsidRPr="008A4660">
              <w:rPr>
                <w:lang w:val="uk-UA" w:eastAsia="uk-UA"/>
              </w:rPr>
              <w:t>тесты</w:t>
            </w:r>
            <w:proofErr w:type="spellEnd"/>
            <w:r w:rsidRPr="008A4660">
              <w:rPr>
                <w:lang w:val="uk-UA" w:eastAsia="uk-UA"/>
              </w:rPr>
              <w:t xml:space="preserve">. </w:t>
            </w:r>
            <w:proofErr w:type="spellStart"/>
            <w:r w:rsidRPr="008A4660">
              <w:rPr>
                <w:lang w:val="uk-UA" w:eastAsia="uk-UA"/>
              </w:rPr>
              <w:t>Базовый</w:t>
            </w:r>
            <w:proofErr w:type="spellEnd"/>
            <w:r w:rsidRPr="008A4660">
              <w:rPr>
                <w:lang w:val="uk-UA" w:eastAsia="uk-UA"/>
              </w:rPr>
              <w:t xml:space="preserve"> и </w:t>
            </w:r>
            <w:proofErr w:type="spellStart"/>
            <w:r w:rsidRPr="008A4660">
              <w:rPr>
                <w:lang w:val="uk-UA" w:eastAsia="uk-UA"/>
              </w:rPr>
              <w:t>повышенный</w:t>
            </w:r>
            <w:proofErr w:type="spellEnd"/>
            <w:r w:rsidRPr="008A4660">
              <w:rPr>
                <w:lang w:val="uk-UA" w:eastAsia="uk-UA"/>
              </w:rPr>
              <w:t xml:space="preserve"> уровни.10-11 </w:t>
            </w:r>
            <w:proofErr w:type="spellStart"/>
            <w:r w:rsidRPr="008A4660">
              <w:rPr>
                <w:lang w:val="uk-UA" w:eastAsia="uk-UA"/>
              </w:rPr>
              <w:t>класс</w:t>
            </w:r>
            <w:proofErr w:type="spellEnd"/>
            <w:r w:rsidRPr="008A4660">
              <w:rPr>
                <w:lang w:val="uk-UA" w:eastAsia="uk-UA"/>
              </w:rPr>
              <w:t xml:space="preserve">. </w:t>
            </w:r>
            <w:proofErr w:type="spellStart"/>
            <w:r w:rsidRPr="008A4660">
              <w:rPr>
                <w:lang w:val="uk-UA" w:eastAsia="uk-UA"/>
              </w:rPr>
              <w:t>Легион</w:t>
            </w:r>
            <w:proofErr w:type="spellEnd"/>
            <w:r w:rsidRPr="008A4660">
              <w:rPr>
                <w:lang w:val="uk-UA" w:eastAsia="uk-UA"/>
              </w:rPr>
              <w:t xml:space="preserve">, Ростов на Дону, 2019г. 4) </w:t>
            </w:r>
            <w:proofErr w:type="spellStart"/>
            <w:r w:rsidRPr="008A4660">
              <w:rPr>
                <w:lang w:val="uk-UA" w:eastAsia="uk-UA"/>
              </w:rPr>
              <w:t>Каверина</w:t>
            </w:r>
            <w:proofErr w:type="spellEnd"/>
            <w:r w:rsidRPr="008A4660">
              <w:rPr>
                <w:lang w:val="uk-UA" w:eastAsia="uk-UA"/>
              </w:rPr>
              <w:t xml:space="preserve"> А.А. </w:t>
            </w:r>
            <w:proofErr w:type="spellStart"/>
            <w:r w:rsidRPr="008A4660">
              <w:rPr>
                <w:lang w:val="uk-UA" w:eastAsia="uk-UA"/>
              </w:rPr>
              <w:t>Химия</w:t>
            </w:r>
            <w:proofErr w:type="spellEnd"/>
            <w:r w:rsidRPr="008A4660">
              <w:rPr>
                <w:lang w:val="uk-UA" w:eastAsia="uk-UA"/>
              </w:rPr>
              <w:t xml:space="preserve">. ЕГЭ. Готовимся к </w:t>
            </w:r>
            <w:proofErr w:type="spellStart"/>
            <w:r w:rsidRPr="008A4660">
              <w:rPr>
                <w:lang w:val="uk-UA" w:eastAsia="uk-UA"/>
              </w:rPr>
              <w:t>итоговой</w:t>
            </w:r>
            <w:proofErr w:type="spellEnd"/>
            <w:r w:rsidRPr="008A4660">
              <w:rPr>
                <w:lang w:val="uk-UA" w:eastAsia="uk-UA"/>
              </w:rPr>
              <w:t xml:space="preserve"> </w:t>
            </w:r>
            <w:proofErr w:type="spellStart"/>
            <w:r w:rsidRPr="008A4660">
              <w:rPr>
                <w:lang w:val="uk-UA" w:eastAsia="uk-UA"/>
              </w:rPr>
              <w:t>аттестации</w:t>
            </w:r>
            <w:proofErr w:type="spellEnd"/>
            <w:r w:rsidRPr="008A4660">
              <w:rPr>
                <w:lang w:val="uk-UA" w:eastAsia="uk-UA"/>
              </w:rPr>
              <w:t>. М. «Интеллект-Центр»,2021г</w:t>
            </w:r>
          </w:p>
        </w:tc>
      </w:tr>
      <w:tr w:rsidR="008062F8" w:rsidRPr="00711E85" w:rsidTr="008062F8">
        <w:trPr>
          <w:trHeight w:val="698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Таблицы, плакаты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8" w:rsidRPr="00711E85" w:rsidRDefault="008062F8" w:rsidP="008062F8">
            <w:pPr>
              <w:jc w:val="both"/>
            </w:pPr>
            <w:r w:rsidRPr="00711E85">
              <w:t>Комплект портретов ученых-химиков для средней школы. Комплект наборов «</w:t>
            </w:r>
            <w:proofErr w:type="spellStart"/>
            <w:r w:rsidRPr="00711E85">
              <w:t>микролаборатория</w:t>
            </w:r>
            <w:proofErr w:type="spellEnd"/>
            <w:r w:rsidRPr="00711E85">
              <w:t xml:space="preserve">» Комплект таблиц по химии для основной школы. </w:t>
            </w:r>
          </w:p>
        </w:tc>
      </w:tr>
      <w:tr w:rsidR="008062F8" w:rsidRPr="00711E85" w:rsidTr="008062F8">
        <w:trPr>
          <w:trHeight w:val="71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8" w:rsidRPr="00711E85" w:rsidRDefault="008062F8" w:rsidP="008062F8">
            <w:pPr>
              <w:jc w:val="both"/>
              <w:rPr>
                <w:rFonts w:eastAsia="DejaVu Sans"/>
                <w:b/>
              </w:rPr>
            </w:pPr>
            <w:r w:rsidRPr="00711E85">
              <w:rPr>
                <w:rFonts w:eastAsia="DejaVu Sans"/>
                <w:b/>
              </w:rPr>
              <w:t>Информационно – коммуникационные средства: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N w:val="0"/>
              <w:jc w:val="both"/>
              <w:rPr>
                <w:rFonts w:eastAsia="DejaVu Sans"/>
                <w:lang w:val="uk-UA" w:eastAsia="uk-UA"/>
              </w:rPr>
            </w:pPr>
            <w:r w:rsidRPr="00711E85">
              <w:rPr>
                <w:rFonts w:eastAsia="DejaVu Sans"/>
              </w:rPr>
              <w:t xml:space="preserve">Мультимедийные </w:t>
            </w:r>
            <w:proofErr w:type="gramStart"/>
            <w:r w:rsidRPr="00711E85">
              <w:rPr>
                <w:rFonts w:eastAsia="DejaVu Sans"/>
              </w:rPr>
              <w:t>программы  (</w:t>
            </w:r>
            <w:proofErr w:type="gramEnd"/>
            <w:r w:rsidRPr="00711E85">
              <w:rPr>
                <w:rFonts w:eastAsia="DejaVu Sans"/>
              </w:rPr>
              <w:t xml:space="preserve">обучающие, тренинговые, контролирующие) по химии. Цифровая лаборатория </w:t>
            </w:r>
            <w:r w:rsidRPr="00711E85">
              <w:rPr>
                <w:color w:val="000000"/>
              </w:rPr>
              <w:t>PASCO</w:t>
            </w:r>
          </w:p>
        </w:tc>
      </w:tr>
      <w:tr w:rsidR="008062F8" w:rsidRPr="00711E85" w:rsidTr="008062F8">
        <w:trPr>
          <w:trHeight w:val="71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lang w:val="uk-UA" w:eastAsia="uk-UA"/>
              </w:rPr>
            </w:pPr>
            <w:r w:rsidRPr="00711E85">
              <w:rPr>
                <w:rFonts w:eastAsia="DejaVu Sans"/>
                <w:b/>
              </w:rPr>
              <w:t>Технические средства обучения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N w:val="0"/>
              <w:jc w:val="both"/>
              <w:rPr>
                <w:rFonts w:eastAsia="DejaVu Sans"/>
              </w:rPr>
            </w:pPr>
            <w:r w:rsidRPr="00711E85">
              <w:rPr>
                <w:rFonts w:eastAsia="DejaVu Sans"/>
              </w:rPr>
              <w:t>Компьютер мультимедийный</w:t>
            </w:r>
          </w:p>
          <w:p w:rsidR="008062F8" w:rsidRPr="00711E85" w:rsidRDefault="008062F8" w:rsidP="008062F8">
            <w:pPr>
              <w:autoSpaceDN w:val="0"/>
              <w:jc w:val="both"/>
              <w:rPr>
                <w:rFonts w:eastAsia="DejaVu Sans"/>
              </w:rPr>
            </w:pPr>
            <w:r w:rsidRPr="00711E85">
              <w:rPr>
                <w:rFonts w:eastAsia="DejaVu Sans"/>
              </w:rPr>
              <w:t>Мультимедийный проектор</w:t>
            </w:r>
          </w:p>
          <w:p w:rsidR="008062F8" w:rsidRPr="00711E85" w:rsidRDefault="008062F8" w:rsidP="008062F8">
            <w:pPr>
              <w:autoSpaceDN w:val="0"/>
              <w:jc w:val="both"/>
              <w:rPr>
                <w:rFonts w:eastAsia="DejaVu Sans"/>
                <w:lang w:val="uk-UA" w:eastAsia="uk-UA"/>
              </w:rPr>
            </w:pPr>
            <w:r w:rsidRPr="00711E85">
              <w:rPr>
                <w:rFonts w:eastAsia="DejaVu Sans"/>
              </w:rPr>
              <w:t>Экран проекционный</w:t>
            </w:r>
          </w:p>
        </w:tc>
      </w:tr>
      <w:tr w:rsidR="008062F8" w:rsidRPr="00711E85" w:rsidTr="008062F8">
        <w:trPr>
          <w:trHeight w:val="46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lang w:val="uk-UA" w:eastAsia="uk-UA"/>
              </w:rPr>
            </w:pPr>
            <w:r w:rsidRPr="00711E85">
              <w:rPr>
                <w:rFonts w:eastAsia="DejaVu Sans"/>
                <w:b/>
              </w:rPr>
              <w:t>Приборы, приспособления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N w:val="0"/>
              <w:jc w:val="both"/>
              <w:rPr>
                <w:rFonts w:eastAsia="DejaVu Sans"/>
                <w:lang w:val="uk-UA" w:eastAsia="uk-UA"/>
              </w:rPr>
            </w:pPr>
            <w:r w:rsidRPr="00711E85">
              <w:t xml:space="preserve">Химическая посуда, оборудование, химические </w:t>
            </w:r>
            <w:proofErr w:type="gramStart"/>
            <w:r w:rsidRPr="00711E85">
              <w:t>реактивы  (</w:t>
            </w:r>
            <w:proofErr w:type="gramEnd"/>
            <w:r w:rsidRPr="00711E85">
              <w:t xml:space="preserve">в соответствии с программой основной школы по химии) </w:t>
            </w:r>
          </w:p>
        </w:tc>
      </w:tr>
      <w:tr w:rsidR="008062F8" w:rsidRPr="00711E85" w:rsidTr="008062F8">
        <w:trPr>
          <w:trHeight w:val="2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8" w:rsidRPr="00711E85" w:rsidRDefault="008062F8" w:rsidP="008062F8">
            <w:pPr>
              <w:autoSpaceDE w:val="0"/>
              <w:autoSpaceDN w:val="0"/>
              <w:adjustRightInd w:val="0"/>
              <w:rPr>
                <w:b/>
                <w:lang w:val="uk-UA" w:eastAsia="uk-UA"/>
              </w:rPr>
            </w:pPr>
            <w:r w:rsidRPr="00711E85">
              <w:rPr>
                <w:b/>
              </w:rPr>
              <w:t>Модели</w:t>
            </w:r>
          </w:p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8" w:rsidRPr="00711E85" w:rsidRDefault="008062F8" w:rsidP="008062F8">
            <w:pPr>
              <w:jc w:val="both"/>
              <w:rPr>
                <w:lang w:val="uk-UA" w:eastAsia="uk-UA"/>
              </w:rPr>
            </w:pPr>
            <w:r w:rsidRPr="00711E85">
              <w:t xml:space="preserve">Комплект </w:t>
            </w:r>
            <w:proofErr w:type="spellStart"/>
            <w:r w:rsidRPr="00711E85">
              <w:t>шаростержневых</w:t>
            </w:r>
            <w:proofErr w:type="spellEnd"/>
            <w:r w:rsidRPr="00711E85">
              <w:t xml:space="preserve"> моделей.</w:t>
            </w:r>
          </w:p>
        </w:tc>
      </w:tr>
    </w:tbl>
    <w:p w:rsidR="00216A99" w:rsidRPr="00711E85" w:rsidRDefault="00216A99" w:rsidP="00216A99">
      <w:pPr>
        <w:jc w:val="center"/>
        <w:rPr>
          <w:b/>
          <w:i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F65FA4" w:rsidRDefault="00F65FA4" w:rsidP="00E64F92">
      <w:pPr>
        <w:jc w:val="center"/>
        <w:rPr>
          <w:b/>
        </w:rPr>
      </w:pPr>
    </w:p>
    <w:p w:rsidR="00E64F92" w:rsidRPr="004A4F63" w:rsidRDefault="00DF15D3" w:rsidP="00E64F92">
      <w:pPr>
        <w:jc w:val="center"/>
        <w:rPr>
          <w:b/>
        </w:rPr>
      </w:pPr>
      <w:r>
        <w:rPr>
          <w:b/>
        </w:rPr>
        <w:t>8</w:t>
      </w:r>
      <w:r w:rsidR="00CE1E79" w:rsidRPr="0074401E">
        <w:rPr>
          <w:b/>
        </w:rPr>
        <w:t>. Критерии оценивания</w:t>
      </w:r>
      <w:r w:rsidR="00E64F92">
        <w:rPr>
          <w:b/>
        </w:rPr>
        <w:t>.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Оценка ответов учащихся при проведении </w:t>
      </w:r>
      <w:r w:rsidRPr="006B4263">
        <w:rPr>
          <w:rFonts w:ascii="Times New Roman" w:hAnsi="Times New Roman"/>
          <w:i/>
          <w:sz w:val="24"/>
          <w:szCs w:val="24"/>
        </w:rPr>
        <w:t>устного опроса</w:t>
      </w:r>
      <w:r w:rsidRPr="004A4F63">
        <w:rPr>
          <w:rFonts w:ascii="Times New Roman" w:hAnsi="Times New Roman"/>
          <w:sz w:val="24"/>
          <w:szCs w:val="24"/>
        </w:rPr>
        <w:t>: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 Оценка "5" ставится в следующем случае: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- 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-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-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 - владеет знаниями и умениями в объеме 95% - 100% от требований программы.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 Оценка "4" ставится в следующем случае: - 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задач. Неточности легко исправляются при ответе на дополнительные вопросы; -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предметов; - объем знаний и умений учащегося составляют 80-95% от требований программы.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 Оценка "3" ставится в следующем случае: - 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- учащийся обнаруживает понимание учебного материала при недостаточной полноте усвоения понятий или 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формул; - учащийся владеет знаниями и умениями в объеме не менее 80 % содержания, соответствующего программным требованиям.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"2" ставится в следующем случае: - 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- учащийся не овладел основными знаниями и умениями в соответствии с требованиями программы; - учащийся не владеет знаниями в объеме требований на оценку "3". Оценка ответов учащихся при </w:t>
      </w:r>
      <w:r w:rsidRPr="006B4263">
        <w:rPr>
          <w:rFonts w:ascii="Times New Roman" w:hAnsi="Times New Roman"/>
          <w:i/>
          <w:sz w:val="24"/>
          <w:szCs w:val="24"/>
        </w:rPr>
        <w:t>проведении самостоятельных и контрольных работ.</w:t>
      </w:r>
      <w:r w:rsidRPr="004A4F63">
        <w:rPr>
          <w:rFonts w:ascii="Times New Roman" w:hAnsi="Times New Roman"/>
          <w:sz w:val="24"/>
          <w:szCs w:val="24"/>
        </w:rPr>
        <w:t xml:space="preserve">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"5" ставится в следующем случае: - работа выполнена полностью; - сделан перевод единиц всех физических величин в «СИ»,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проведены математические расчеты и дан полный ответ; - на качественные и теоретические вопросы дан полный, исчерпывающий ответ литературным языком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физики, а также с материалом, усвоенным при изучении других предметов, умеет применить знания в новой ситуации; 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"4" ставится в следующем случае: - работа выполнена полностью или не менее чем на 80 % от объема задания, но в ней имеются недочеты и несущественные ошибки; 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- учащийся испытывает трудности в </w:t>
      </w:r>
      <w:r w:rsidRPr="004A4F63">
        <w:rPr>
          <w:rFonts w:ascii="Times New Roman" w:hAnsi="Times New Roman"/>
          <w:sz w:val="24"/>
          <w:szCs w:val="24"/>
        </w:rPr>
        <w:lastRenderedPageBreak/>
        <w:t xml:space="preserve">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"3" ставится в следующем случае: - работа выполнена в основном верно (объем выполненной части составляет не менее 2/3 от общего объема), но допущены существенные неточности; - учащийся обнаруживает понимание учебного материала при недостаточной полноте усвоения понятий и закономерностей; 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E64F92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 Оценка "2" ставится в следующем случае: - работа в основном не выполнена (объем выполненной части менее 2/3 от общего объема задания); 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Оценка ответов учащихся при проведении </w:t>
      </w:r>
      <w:r>
        <w:rPr>
          <w:rFonts w:ascii="Times New Roman" w:hAnsi="Times New Roman"/>
          <w:i/>
          <w:sz w:val="24"/>
          <w:szCs w:val="24"/>
        </w:rPr>
        <w:t>практических</w:t>
      </w:r>
      <w:r w:rsidRPr="006B426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B4263">
        <w:rPr>
          <w:rFonts w:ascii="Times New Roman" w:hAnsi="Times New Roman"/>
          <w:i/>
          <w:sz w:val="24"/>
          <w:szCs w:val="24"/>
        </w:rPr>
        <w:t>работ</w:t>
      </w:r>
      <w:r w:rsidRPr="004A4F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"5" ставится в следующем случае: - </w:t>
      </w:r>
      <w:r>
        <w:rPr>
          <w:rFonts w:ascii="Times New Roman" w:hAnsi="Times New Roman"/>
          <w:sz w:val="24"/>
          <w:szCs w:val="24"/>
        </w:rPr>
        <w:t>практическая</w:t>
      </w:r>
      <w:r w:rsidRPr="004A4F63">
        <w:rPr>
          <w:rFonts w:ascii="Times New Roman" w:hAnsi="Times New Roman"/>
          <w:sz w:val="24"/>
          <w:szCs w:val="24"/>
        </w:rPr>
        <w:t xml:space="preserve"> выполнена в полном объеме с соблюдением необходимой последовательности проведения опытов и измерении; 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- в отчете правильно и аккуратно выполнил все записи, таблицы, рисунки, чертежи, графики, вычисления; правильно выполнил анализ погрешностей.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"4" ставится в следующем случае: 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работы. </w:t>
      </w:r>
    </w:p>
    <w:p w:rsidR="00E64F92" w:rsidRPr="004A4F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"3" ставится в следующем случае: результат выполненной части </w:t>
      </w:r>
      <w:r>
        <w:rPr>
          <w:rFonts w:ascii="Times New Roman" w:hAnsi="Times New Roman"/>
          <w:sz w:val="24"/>
          <w:szCs w:val="24"/>
        </w:rPr>
        <w:t>практической</w:t>
      </w:r>
      <w:r w:rsidRPr="004A4F63">
        <w:rPr>
          <w:rFonts w:ascii="Times New Roman" w:hAnsi="Times New Roman"/>
          <w:sz w:val="24"/>
          <w:szCs w:val="24"/>
        </w:rPr>
        <w:t xml:space="preserve"> работы таков, что позволяет получить правильный вывод, но в ходе проведения опыта и измерений были допущены ошибки. </w:t>
      </w:r>
    </w:p>
    <w:p w:rsidR="00E64F92" w:rsidRPr="006B4263" w:rsidRDefault="00E64F92" w:rsidP="00E64F92">
      <w:pPr>
        <w:pStyle w:val="af2"/>
        <w:ind w:left="142"/>
        <w:rPr>
          <w:rFonts w:ascii="Times New Roman" w:hAnsi="Times New Roman"/>
          <w:sz w:val="24"/>
          <w:szCs w:val="24"/>
        </w:rPr>
      </w:pPr>
      <w:r w:rsidRPr="004A4F63">
        <w:rPr>
          <w:rFonts w:ascii="Times New Roman" w:hAnsi="Times New Roman"/>
          <w:sz w:val="24"/>
          <w:szCs w:val="24"/>
        </w:rPr>
        <w:t xml:space="preserve">  Оценка "2" ставится в следующем случае: результаты выполнения </w:t>
      </w:r>
      <w:r>
        <w:rPr>
          <w:rFonts w:ascii="Times New Roman" w:hAnsi="Times New Roman"/>
          <w:sz w:val="24"/>
          <w:szCs w:val="24"/>
        </w:rPr>
        <w:t>практической</w:t>
      </w:r>
      <w:r w:rsidRPr="004A4F63">
        <w:rPr>
          <w:rFonts w:ascii="Times New Roman" w:hAnsi="Times New Roman"/>
          <w:sz w:val="24"/>
          <w:szCs w:val="24"/>
        </w:rPr>
        <w:t xml:space="preserve"> работы не позволяют сделать правильный вывод, измерения, вычисления, наблюдения производились неправильно. Примечания. Во всех случаях оценка 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 </w:t>
      </w:r>
      <w:r w:rsidRPr="006B4263">
        <w:rPr>
          <w:rFonts w:ascii="Times New Roman" w:hAnsi="Times New Roman"/>
          <w:sz w:val="24"/>
          <w:szCs w:val="24"/>
        </w:rPr>
        <w:t xml:space="preserve">Тестовый контроль Целью тестовых заданий является возможность выявления знаний, умений, навыков каждого испытуемого,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предмета. Задания тестов разработаны в двух формах: - закрытые задания (задания с выбором ответов, при которых испытуемый выбирает правильный ответ из числа готовых, прилагаемых в задании теста (как правило 3-4 варианта). - открытые задания (задания, в которых испытуемый сам формулирует ответ). При тестировании все верные ответы берутся за 100%, тогда отметка выставляется в соответствии с таблицей: Процент выполнения </w:t>
      </w:r>
      <w:proofErr w:type="gramStart"/>
      <w:r w:rsidRPr="006B4263">
        <w:rPr>
          <w:rFonts w:ascii="Times New Roman" w:hAnsi="Times New Roman"/>
          <w:sz w:val="24"/>
          <w:szCs w:val="24"/>
        </w:rPr>
        <w:t>задания..</w:t>
      </w:r>
      <w:proofErr w:type="gramEnd"/>
    </w:p>
    <w:p w:rsidR="00E64F92" w:rsidRPr="006B4263" w:rsidRDefault="00E64F92" w:rsidP="00E64F92">
      <w:pPr>
        <w:pStyle w:val="af2"/>
        <w:ind w:left="1069"/>
        <w:rPr>
          <w:rFonts w:ascii="Times New Roman" w:hAnsi="Times New Roman"/>
          <w:sz w:val="24"/>
          <w:szCs w:val="24"/>
        </w:rPr>
      </w:pPr>
      <w:r w:rsidRPr="006B4263">
        <w:rPr>
          <w:rFonts w:ascii="Times New Roman" w:hAnsi="Times New Roman"/>
          <w:sz w:val="24"/>
          <w:szCs w:val="24"/>
        </w:rPr>
        <w:t xml:space="preserve">  Отметка 95% и более отлично 75-94%% хорошо 50-74%% удовлетворительно менее 50% неудовлетворительно.</w:t>
      </w:r>
    </w:p>
    <w:p w:rsidR="00216A99" w:rsidRDefault="00216A99" w:rsidP="00E64F9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E64F92" w:rsidRDefault="00E64F92" w:rsidP="00216A99">
      <w:pPr>
        <w:jc w:val="center"/>
        <w:rPr>
          <w:b/>
          <w:bCs/>
        </w:rPr>
      </w:pPr>
    </w:p>
    <w:p w:rsidR="00E64F92" w:rsidRDefault="00E64F92" w:rsidP="00216A99">
      <w:pPr>
        <w:jc w:val="center"/>
        <w:rPr>
          <w:b/>
          <w:bCs/>
        </w:rPr>
      </w:pPr>
    </w:p>
    <w:p w:rsidR="00E64F92" w:rsidRDefault="00E64F92" w:rsidP="00216A99">
      <w:pPr>
        <w:jc w:val="center"/>
        <w:rPr>
          <w:b/>
          <w:bCs/>
        </w:rPr>
      </w:pPr>
    </w:p>
    <w:p w:rsidR="00E64F92" w:rsidRDefault="00E64F92" w:rsidP="00216A99">
      <w:pPr>
        <w:jc w:val="center"/>
        <w:rPr>
          <w:b/>
          <w:bCs/>
        </w:rPr>
      </w:pPr>
    </w:p>
    <w:p w:rsidR="00A07A4B" w:rsidRDefault="00A07A4B" w:rsidP="00216A99">
      <w:pPr>
        <w:jc w:val="center"/>
        <w:rPr>
          <w:b/>
          <w:bCs/>
        </w:rPr>
      </w:pPr>
    </w:p>
    <w:p w:rsidR="00E64F92" w:rsidRDefault="00E64F92" w:rsidP="00F811DF">
      <w:pPr>
        <w:rPr>
          <w:b/>
          <w:bCs/>
        </w:rPr>
      </w:pPr>
    </w:p>
    <w:p w:rsidR="00DE32E3" w:rsidRDefault="00DF15D3" w:rsidP="00216A99">
      <w:pPr>
        <w:jc w:val="center"/>
        <w:rPr>
          <w:b/>
          <w:bCs/>
        </w:rPr>
      </w:pPr>
      <w:r>
        <w:rPr>
          <w:b/>
          <w:bCs/>
        </w:rPr>
        <w:t>9</w:t>
      </w:r>
      <w:r w:rsidR="00DE32E3">
        <w:rPr>
          <w:b/>
          <w:bCs/>
        </w:rPr>
        <w:t>. Примерная итоговая работа.</w:t>
      </w:r>
    </w:p>
    <w:p w:rsidR="00DE32E3" w:rsidRPr="00DE32E3" w:rsidRDefault="006C2846" w:rsidP="00DE32E3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proofErr w:type="gramStart"/>
      <w:r w:rsidRPr="00DE32E3">
        <w:rPr>
          <w:rFonts w:eastAsia="Times New Roman"/>
          <w:bCs/>
          <w:color w:val="000000"/>
          <w:kern w:val="0"/>
          <w:lang w:eastAsia="ru-RU"/>
        </w:rPr>
        <w:t>Итоговая</w:t>
      </w:r>
      <w:r w:rsidR="00DE32E3" w:rsidRPr="00DE32E3">
        <w:rPr>
          <w:rFonts w:eastAsia="Times New Roman"/>
          <w:bCs/>
          <w:color w:val="000000"/>
          <w:kern w:val="0"/>
          <w:lang w:eastAsia="ru-RU"/>
        </w:rPr>
        <w:t>  контрольная</w:t>
      </w:r>
      <w:proofErr w:type="gramEnd"/>
      <w:r w:rsidR="00DE32E3" w:rsidRPr="00DE32E3">
        <w:rPr>
          <w:rFonts w:eastAsia="Times New Roman"/>
          <w:bCs/>
          <w:color w:val="000000"/>
          <w:kern w:val="0"/>
          <w:lang w:eastAsia="ru-RU"/>
        </w:rPr>
        <w:t xml:space="preserve"> работа  по химии 11 класса.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Часть 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1) Электронная конфигурация 1S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2</w:t>
      </w:r>
      <w:r w:rsidRPr="00DE32E3">
        <w:rPr>
          <w:rFonts w:eastAsia="Times New Roman"/>
          <w:bCs/>
          <w:color w:val="000000"/>
          <w:kern w:val="0"/>
          <w:lang w:eastAsia="ru-RU"/>
        </w:rPr>
        <w:t>2S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2</w:t>
      </w:r>
      <w:r w:rsidRPr="00DE32E3">
        <w:rPr>
          <w:rFonts w:eastAsia="Times New Roman"/>
          <w:bCs/>
          <w:color w:val="000000"/>
          <w:kern w:val="0"/>
          <w:lang w:eastAsia="ru-RU"/>
        </w:rPr>
        <w:t>2P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6</w:t>
      </w:r>
      <w:r w:rsidRPr="00DE32E3">
        <w:rPr>
          <w:rFonts w:eastAsia="Times New Roman"/>
          <w:bCs/>
          <w:color w:val="000000"/>
          <w:kern w:val="0"/>
          <w:lang w:eastAsia="ru-RU"/>
        </w:rPr>
        <w:t>3S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2</w:t>
      </w:r>
      <w:r w:rsidRPr="00DE32E3">
        <w:rPr>
          <w:rFonts w:eastAsia="Times New Roman"/>
          <w:bCs/>
          <w:color w:val="000000"/>
          <w:kern w:val="0"/>
          <w:lang w:eastAsia="ru-RU"/>
        </w:rPr>
        <w:t>3P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6</w:t>
      </w:r>
      <w:r w:rsidRPr="00DE32E3">
        <w:rPr>
          <w:rFonts w:eastAsia="Times New Roman"/>
          <w:bCs/>
          <w:color w:val="000000"/>
          <w:kern w:val="0"/>
          <w:lang w:eastAsia="ru-RU"/>
        </w:rPr>
        <w:t>4S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1</w:t>
      </w:r>
      <w:r w:rsidRPr="00DE32E3">
        <w:rPr>
          <w:rFonts w:eastAsia="Times New Roman"/>
          <w:bCs/>
          <w:color w:val="000000"/>
          <w:kern w:val="0"/>
          <w:lang w:eastAsia="ru-RU"/>
        </w:rPr>
        <w:t>3d</w:t>
      </w:r>
      <w:r w:rsidRPr="00DE32E3">
        <w:rPr>
          <w:rFonts w:eastAsia="Times New Roman"/>
          <w:bCs/>
          <w:color w:val="000000"/>
          <w:kern w:val="0"/>
          <w:vertAlign w:val="superscript"/>
          <w:lang w:eastAsia="ru-RU"/>
        </w:rPr>
        <w:t>10</w:t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 соответствует элементу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V б) F в)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Cu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г)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Hg</w:t>
      </w:r>
      <w:proofErr w:type="spellEnd"/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2) Кислотные свойства в ряду высших </w:t>
      </w:r>
      <w:proofErr w:type="spellStart"/>
      <w:r w:rsidRPr="00DE32E3">
        <w:rPr>
          <w:rFonts w:eastAsia="Times New Roman"/>
          <w:bCs/>
          <w:color w:val="000000"/>
          <w:kern w:val="0"/>
          <w:lang w:eastAsia="ru-RU"/>
        </w:rPr>
        <w:t>гидрооксидов</w:t>
      </w:r>
      <w:proofErr w:type="spell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серы-хлора-иода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Возрастают б) Ослабевают в) Сначала возрастают, затем ослабевают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г) Сначала ослабевают, затем возрастают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3) Верны ли следующие суждения о фосфоре?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А. Фосфор горит на воздухе с образованием P</w:t>
      </w:r>
      <w:r w:rsidRPr="00DE32E3">
        <w:rPr>
          <w:rFonts w:eastAsia="Times New Roman"/>
          <w:bCs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bCs/>
          <w:color w:val="000000"/>
          <w:kern w:val="0"/>
          <w:lang w:eastAsia="ru-RU"/>
        </w:rPr>
        <w:t>O</w:t>
      </w:r>
      <w:r w:rsidRPr="00DE32E3">
        <w:rPr>
          <w:rFonts w:eastAsia="Times New Roman"/>
          <w:bCs/>
          <w:color w:val="000000"/>
          <w:kern w:val="0"/>
          <w:vertAlign w:val="subscript"/>
          <w:lang w:eastAsia="ru-RU"/>
        </w:rPr>
        <w:t>5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Б. </w:t>
      </w:r>
      <w:proofErr w:type="gramStart"/>
      <w:r w:rsidRPr="00DE32E3">
        <w:rPr>
          <w:rFonts w:eastAsia="Times New Roman"/>
          <w:bCs/>
          <w:color w:val="000000"/>
          <w:kern w:val="0"/>
          <w:lang w:eastAsia="ru-RU"/>
        </w:rPr>
        <w:t>При взаимодействия</w:t>
      </w:r>
      <w:proofErr w:type="gram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фосфора с металлами образуются фосфиды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Верно только А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б) </w:t>
      </w:r>
      <w:proofErr w:type="gramStart"/>
      <w:r w:rsidRPr="00DE32E3">
        <w:rPr>
          <w:rFonts w:eastAsia="Times New Roman"/>
          <w:color w:val="000000"/>
          <w:kern w:val="0"/>
          <w:lang w:eastAsia="ru-RU"/>
        </w:rPr>
        <w:t>Верно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толькр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Б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в) Верны оба суждения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г) Оба суждения не верны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4) Одна из связей образована по донорно-акцепторному механизму в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молекуле водорода б) молекуле пероксида водорода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в) молекуле аммиака г) ионе аммония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5) Степень окисления +3 хлор имеет в соединении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ClO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3</w:t>
      </w:r>
      <w:r w:rsidRPr="00DE32E3">
        <w:rPr>
          <w:rFonts w:eastAsia="Times New Roman"/>
          <w:color w:val="000000"/>
          <w:kern w:val="0"/>
          <w:lang w:eastAsia="ru-RU"/>
        </w:rPr>
        <w:t xml:space="preserve"> б) KClO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4</w:t>
      </w:r>
      <w:r w:rsidRPr="00DE32E3">
        <w:rPr>
          <w:rFonts w:eastAsia="Times New Roman"/>
          <w:color w:val="000000"/>
          <w:kern w:val="0"/>
          <w:lang w:eastAsia="ru-RU"/>
        </w:rPr>
        <w:t xml:space="preserve"> в) Cl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6</w:t>
      </w:r>
      <w:r w:rsidRPr="00DE32E3">
        <w:rPr>
          <w:rFonts w:eastAsia="Times New Roman"/>
          <w:color w:val="000000"/>
          <w:kern w:val="0"/>
          <w:lang w:eastAsia="ru-RU"/>
        </w:rPr>
        <w:t xml:space="preserve"> г) </w:t>
      </w:r>
      <w:proofErr w:type="spellStart"/>
      <w:proofErr w:type="gramStart"/>
      <w:r w:rsidRPr="00DE32E3">
        <w:rPr>
          <w:rFonts w:eastAsia="Times New Roman"/>
          <w:color w:val="000000"/>
          <w:kern w:val="0"/>
          <w:lang w:eastAsia="ru-RU"/>
        </w:rPr>
        <w:t>Ba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>(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>ClO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6) Изомерия </w:t>
      </w:r>
      <w:r w:rsidRPr="00DE32E3">
        <w:rPr>
          <w:rFonts w:eastAsia="Times New Roman"/>
          <w:bCs/>
          <w:color w:val="000000"/>
          <w:kern w:val="0"/>
          <w:u w:val="single"/>
          <w:lang w:eastAsia="ru-RU"/>
        </w:rPr>
        <w:t>невозможна</w:t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 для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2-метлгексана б) Циклопропана в) Пропана г)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Пропена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7) Электрический ток </w:t>
      </w:r>
      <w:r w:rsidRPr="00DE32E3">
        <w:rPr>
          <w:rFonts w:eastAsia="Times New Roman"/>
          <w:bCs/>
          <w:color w:val="000000"/>
          <w:kern w:val="0"/>
          <w:u w:val="single"/>
          <w:lang w:eastAsia="ru-RU"/>
        </w:rPr>
        <w:t>не проводят</w:t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 водные растворы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Хлорида калия и гидроксида кальция б) Этанола и хлороводорода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в)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Пропанола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и ацетона г) Глюкозы и ацетата калия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8) Верны ли следующие суждения о жирах?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А. Все жиры твердые при обычных условиях вещества.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Б. С химической точки зрения все жиры относятся к сложным эфирам.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Верно только 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б) Верно только Б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в) Верны оба суждения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г) Оба суждения неверны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lastRenderedPageBreak/>
        <w:t>9</w:t>
      </w:r>
      <w:r w:rsidRPr="00DE32E3">
        <w:rPr>
          <w:rFonts w:eastAsia="Times New Roman"/>
          <w:noProof/>
          <w:color w:val="000000"/>
          <w:kern w:val="0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19050" t="0" r="0" b="0"/>
            <wp:wrapSquare wrapText="bothSides"/>
            <wp:docPr id="2" name="Рисунок 2" descr="hello_html_m7ca33b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a33b9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E3">
        <w:rPr>
          <w:rFonts w:eastAsia="Times New Roman"/>
          <w:noProof/>
          <w:color w:val="000000"/>
          <w:kern w:val="0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47625"/>
            <wp:effectExtent l="19050" t="0" r="0" b="0"/>
            <wp:wrapSquare wrapText="bothSides"/>
            <wp:docPr id="3" name="Рисунок 3" descr="hello_html_m7ca33b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a33b9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) В схеме </w:t>
      </w:r>
      <w:proofErr w:type="gramStart"/>
      <w:r w:rsidRPr="00DE32E3">
        <w:rPr>
          <w:rFonts w:eastAsia="Times New Roman"/>
          <w:bCs/>
          <w:color w:val="000000"/>
          <w:kern w:val="0"/>
          <w:lang w:eastAsia="ru-RU"/>
        </w:rPr>
        <w:t>превращений :</w:t>
      </w:r>
      <w:proofErr w:type="gram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CH4 X CH</w:t>
      </w:r>
      <w:r w:rsidRPr="00DE32E3">
        <w:rPr>
          <w:rFonts w:eastAsia="Times New Roman"/>
          <w:bCs/>
          <w:color w:val="000000"/>
          <w:kern w:val="0"/>
          <w:vertAlign w:val="subscript"/>
          <w:lang w:eastAsia="ru-RU"/>
        </w:rPr>
        <w:t>3</w:t>
      </w:r>
      <w:r w:rsidRPr="00DE32E3">
        <w:rPr>
          <w:rFonts w:eastAsia="Times New Roman"/>
          <w:bCs/>
          <w:color w:val="000000"/>
          <w:kern w:val="0"/>
          <w:lang w:eastAsia="ru-RU"/>
        </w:rPr>
        <w:t>NH</w:t>
      </w:r>
      <w:r w:rsidRPr="00DE32E3">
        <w:rPr>
          <w:rFonts w:eastAsia="Times New Roman"/>
          <w:bCs/>
          <w:color w:val="000000"/>
          <w:kern w:val="0"/>
          <w:vertAlign w:val="subscript"/>
          <w:lang w:eastAsia="ru-RU"/>
        </w:rPr>
        <w:t xml:space="preserve">2 </w:t>
      </w:r>
      <w:r w:rsidRPr="00DE32E3">
        <w:rPr>
          <w:rFonts w:eastAsia="Times New Roman"/>
          <w:bCs/>
          <w:color w:val="000000"/>
          <w:kern w:val="0"/>
          <w:lang w:eastAsia="ru-RU"/>
        </w:rPr>
        <w:t>Веществом Х является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Метанол б) Нитрометан в) Диметиловый эфир г)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Дибромметан</w:t>
      </w:r>
      <w:proofErr w:type="spellEnd"/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10) В перечне веществ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А) Метанол Г) Изобутан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Б) </w:t>
      </w:r>
      <w:proofErr w:type="spellStart"/>
      <w:r w:rsidRPr="00DE32E3">
        <w:rPr>
          <w:rFonts w:eastAsia="Times New Roman"/>
          <w:bCs/>
          <w:color w:val="000000"/>
          <w:kern w:val="0"/>
          <w:lang w:eastAsia="ru-RU"/>
        </w:rPr>
        <w:t>Пропанол</w:t>
      </w:r>
      <w:proofErr w:type="spell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Д) Декан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В) Бензол Е) Дивинил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К предельным углеводородам относятся вещества, названия которых обозначены буквами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АБД б) БГД в) БВГ г) БДЕ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11) Ортофосфорная кислота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Относится к наиболее сильным электролитам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б) Легко разлагается при хранении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в) Не взаимодействует со щелочными металлами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г) Получается в промышленности из фосфора и фосфатов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 xml:space="preserve">12) И медь и алюминий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Реагируют с раствором гидроксида натрия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б) Реагируют при обычных условиях с азотом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в) Растворяются в разбавленной соляной кислоте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г) Могут взаимодействовать с кислородом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1</w:t>
      </w:r>
      <w:r w:rsidRPr="00DE32E3">
        <w:rPr>
          <w:rFonts w:eastAsia="Times New Roman"/>
          <w:noProof/>
          <w:color w:val="000000"/>
          <w:kern w:val="0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4" name="Рисунок 4" descr="hello_html_27742c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742ce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E3">
        <w:rPr>
          <w:rFonts w:eastAsia="Times New Roman"/>
          <w:noProof/>
          <w:color w:val="000000"/>
          <w:kern w:val="0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5" name="Рисунок 5" descr="hello_html_27742c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742ce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E3">
        <w:rPr>
          <w:rFonts w:eastAsia="Times New Roman"/>
          <w:noProof/>
          <w:color w:val="000000"/>
          <w:kern w:val="0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47625"/>
            <wp:effectExtent l="19050" t="0" r="9525" b="0"/>
            <wp:wrapSquare wrapText="bothSides"/>
            <wp:docPr id="6" name="Рисунок 6" descr="hello_html_27742c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7742ce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3) В схеме превращений </w:t>
      </w:r>
      <w:proofErr w:type="spellStart"/>
      <w:r w:rsidRPr="00DE32E3">
        <w:rPr>
          <w:rFonts w:eastAsia="Times New Roman"/>
          <w:bCs/>
          <w:color w:val="000000"/>
          <w:kern w:val="0"/>
          <w:lang w:eastAsia="ru-RU"/>
        </w:rPr>
        <w:t>ZnO</w:t>
      </w:r>
      <w:proofErr w:type="spell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X Y </w:t>
      </w:r>
      <w:proofErr w:type="spellStart"/>
      <w:r w:rsidRPr="00DE32E3">
        <w:rPr>
          <w:rFonts w:eastAsia="Times New Roman"/>
          <w:bCs/>
          <w:color w:val="000000"/>
          <w:kern w:val="0"/>
          <w:lang w:eastAsia="ru-RU"/>
        </w:rPr>
        <w:t>ZnO</w:t>
      </w:r>
      <w:proofErr w:type="spellEnd"/>
      <w:r w:rsidRPr="00DE32E3">
        <w:rPr>
          <w:rFonts w:eastAsia="Times New Roman"/>
          <w:bCs/>
          <w:color w:val="000000"/>
          <w:kern w:val="0"/>
          <w:lang w:eastAsia="ru-RU"/>
        </w:rPr>
        <w:t xml:space="preserve"> веществами X и Y могут быть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val="en-US" w:eastAsia="ru-RU"/>
        </w:rPr>
      </w:pPr>
      <w:r w:rsidRPr="00DE32E3">
        <w:rPr>
          <w:rFonts w:eastAsia="Times New Roman"/>
          <w:color w:val="000000"/>
          <w:kern w:val="0"/>
          <w:lang w:val="en-US" w:eastAsia="ru-RU"/>
        </w:rPr>
        <w:t xml:space="preserve">a) </w:t>
      </w:r>
      <w:proofErr w:type="gramStart"/>
      <w:r w:rsidRPr="00DE32E3">
        <w:rPr>
          <w:rFonts w:eastAsia="Times New Roman"/>
          <w:color w:val="000000"/>
          <w:kern w:val="0"/>
          <w:lang w:val="en-US" w:eastAsia="ru-RU"/>
        </w:rPr>
        <w:t>Zn(</w:t>
      </w:r>
      <w:proofErr w:type="gramEnd"/>
      <w:r w:rsidRPr="00DE32E3">
        <w:rPr>
          <w:rFonts w:eastAsia="Times New Roman"/>
          <w:color w:val="000000"/>
          <w:kern w:val="0"/>
          <w:lang w:val="en-US" w:eastAsia="ru-RU"/>
        </w:rPr>
        <w:t>OH)</w:t>
      </w:r>
      <w:r w:rsidRPr="00DE32E3">
        <w:rPr>
          <w:rFonts w:eastAsia="Times New Roman"/>
          <w:color w:val="000000"/>
          <w:kern w:val="0"/>
          <w:vertAlign w:val="subscript"/>
          <w:lang w:val="en-US" w:eastAsia="ru-RU"/>
        </w:rPr>
        <w:t>2</w:t>
      </w:r>
      <w:r w:rsidRPr="00DE32E3">
        <w:rPr>
          <w:rFonts w:eastAsia="Times New Roman"/>
          <w:color w:val="000000"/>
          <w:kern w:val="0"/>
          <w:lang w:val="en-US" w:eastAsia="ru-RU"/>
        </w:rPr>
        <w:t xml:space="preserve"> </w:t>
      </w:r>
      <w:r w:rsidRPr="00DE32E3">
        <w:rPr>
          <w:rFonts w:eastAsia="Times New Roman"/>
          <w:color w:val="000000"/>
          <w:kern w:val="0"/>
          <w:lang w:eastAsia="ru-RU"/>
        </w:rPr>
        <w:t>и</w:t>
      </w:r>
      <w:r w:rsidRPr="00DE32E3">
        <w:rPr>
          <w:rFonts w:eastAsia="Times New Roman"/>
          <w:color w:val="000000"/>
          <w:kern w:val="0"/>
          <w:lang w:val="en-US" w:eastAsia="ru-RU"/>
        </w:rPr>
        <w:t xml:space="preserve"> Zn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val="en-US"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б</w:t>
      </w:r>
      <w:r w:rsidRPr="00DE32E3">
        <w:rPr>
          <w:rFonts w:eastAsia="Times New Roman"/>
          <w:color w:val="000000"/>
          <w:kern w:val="0"/>
          <w:lang w:val="en-US" w:eastAsia="ru-RU"/>
        </w:rPr>
        <w:t>) ZnCl</w:t>
      </w:r>
      <w:r w:rsidRPr="00DE32E3">
        <w:rPr>
          <w:rFonts w:eastAsia="Times New Roman"/>
          <w:color w:val="000000"/>
          <w:kern w:val="0"/>
          <w:vertAlign w:val="subscript"/>
          <w:lang w:val="en-US" w:eastAsia="ru-RU"/>
        </w:rPr>
        <w:t>2</w:t>
      </w:r>
      <w:r w:rsidRPr="00DE32E3">
        <w:rPr>
          <w:rFonts w:eastAsia="Times New Roman"/>
          <w:color w:val="000000"/>
          <w:kern w:val="0"/>
          <w:lang w:val="en-US" w:eastAsia="ru-RU"/>
        </w:rPr>
        <w:t xml:space="preserve"> </w:t>
      </w:r>
      <w:r w:rsidRPr="00DE32E3">
        <w:rPr>
          <w:rFonts w:eastAsia="Times New Roman"/>
          <w:color w:val="000000"/>
          <w:kern w:val="0"/>
          <w:lang w:eastAsia="ru-RU"/>
        </w:rPr>
        <w:t>и</w:t>
      </w:r>
      <w:r w:rsidRPr="00DE32E3">
        <w:rPr>
          <w:rFonts w:eastAsia="Times New Roman"/>
          <w:color w:val="000000"/>
          <w:kern w:val="0"/>
          <w:lang w:val="en-US" w:eastAsia="ru-RU"/>
        </w:rPr>
        <w:t xml:space="preserve"> ZnF</w:t>
      </w:r>
      <w:r w:rsidRPr="00DE32E3">
        <w:rPr>
          <w:rFonts w:eastAsia="Times New Roman"/>
          <w:color w:val="000000"/>
          <w:kern w:val="0"/>
          <w:vertAlign w:val="subscript"/>
          <w:lang w:val="en-US" w:eastAsia="ru-RU"/>
        </w:rPr>
        <w:t>2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в) </w:t>
      </w:r>
      <w:proofErr w:type="gramStart"/>
      <w:r w:rsidRPr="00DE32E3">
        <w:rPr>
          <w:rFonts w:eastAsia="Times New Roman"/>
          <w:color w:val="000000"/>
          <w:kern w:val="0"/>
          <w:lang w:eastAsia="ru-RU"/>
        </w:rPr>
        <w:t>Zn(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>OH)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 xml:space="preserve"> и ZnCl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г) </w:t>
      </w:r>
      <w:proofErr w:type="gramStart"/>
      <w:r w:rsidRPr="00DE32E3">
        <w:rPr>
          <w:rFonts w:eastAsia="Times New Roman"/>
          <w:color w:val="000000"/>
          <w:kern w:val="0"/>
          <w:lang w:eastAsia="ru-RU"/>
        </w:rPr>
        <w:t>Zn(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>NO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3</w:t>
      </w:r>
      <w:r w:rsidRPr="00DE32E3">
        <w:rPr>
          <w:rFonts w:eastAsia="Times New Roman"/>
          <w:color w:val="000000"/>
          <w:kern w:val="0"/>
          <w:lang w:eastAsia="ru-RU"/>
        </w:rPr>
        <w:t>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2 </w:t>
      </w:r>
      <w:r w:rsidRPr="00DE32E3">
        <w:rPr>
          <w:rFonts w:eastAsia="Times New Roman"/>
          <w:color w:val="000000"/>
          <w:kern w:val="0"/>
          <w:lang w:eastAsia="ru-RU"/>
        </w:rPr>
        <w:t>и Zn(OH)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14) С наибольшей скоростью происходит взаимодействие порошка железа с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10%-ной H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SO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4</w:t>
      </w:r>
      <w:r w:rsidRPr="00DE32E3">
        <w:rPr>
          <w:rFonts w:eastAsia="Times New Roman"/>
          <w:color w:val="000000"/>
          <w:kern w:val="0"/>
          <w:lang w:eastAsia="ru-RU"/>
        </w:rPr>
        <w:t xml:space="preserve"> б) 30%-ной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HCl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в) 98% -ной H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SO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4 </w:t>
      </w:r>
      <w:r w:rsidRPr="00DE32E3">
        <w:rPr>
          <w:rFonts w:eastAsia="Times New Roman"/>
          <w:color w:val="000000"/>
          <w:kern w:val="0"/>
          <w:lang w:eastAsia="ru-RU"/>
        </w:rPr>
        <w:t>г) 20%-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ным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NaOH</w:t>
      </w:r>
      <w:proofErr w:type="spellEnd"/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15) При взаимодействии 100 г. железа и 67,2 л. (</w:t>
      </w:r>
      <w:proofErr w:type="spellStart"/>
      <w:r w:rsidRPr="00DE32E3">
        <w:rPr>
          <w:rFonts w:eastAsia="Times New Roman"/>
          <w:bCs/>
          <w:color w:val="000000"/>
          <w:kern w:val="0"/>
          <w:lang w:eastAsia="ru-RU"/>
        </w:rPr>
        <w:t>н.у</w:t>
      </w:r>
      <w:proofErr w:type="spellEnd"/>
      <w:r w:rsidRPr="00DE32E3">
        <w:rPr>
          <w:rFonts w:eastAsia="Times New Roman"/>
          <w:bCs/>
          <w:color w:val="000000"/>
          <w:kern w:val="0"/>
          <w:lang w:eastAsia="ru-RU"/>
        </w:rPr>
        <w:t>.) хлора получится хлорид железа (III) массой</w:t>
      </w:r>
    </w:p>
    <w:p w:rsidR="00DE32E3" w:rsidRPr="00DE32E3" w:rsidRDefault="00DE32E3" w:rsidP="00A07A4B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а) 227,4 г. б) 167,2 г. в) 67,2 г. г) 292,5 г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Часть В*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16) Установите соответствие между реагирующими веществами и признаками протекающей между ними реакции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ВЕЩЕСТВА ПРИЗНАКИ РЕАКЦИИ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А) CuSO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4</w:t>
      </w:r>
      <w:r w:rsidRPr="00DE32E3">
        <w:rPr>
          <w:rFonts w:eastAsia="Times New Roman"/>
          <w:color w:val="000000"/>
          <w:kern w:val="0"/>
          <w:lang w:eastAsia="ru-RU"/>
        </w:rPr>
        <w:t xml:space="preserve"> и KOH 1) Выделение бурого газа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Б) CuSO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4 </w:t>
      </w:r>
      <w:r w:rsidRPr="00DE32E3">
        <w:rPr>
          <w:rFonts w:eastAsia="Times New Roman"/>
          <w:color w:val="000000"/>
          <w:kern w:val="0"/>
          <w:lang w:eastAsia="ru-RU"/>
        </w:rPr>
        <w:t>иNa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S 2) Образование белого осадка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В) </w:t>
      </w:r>
      <w:proofErr w:type="spellStart"/>
      <w:proofErr w:type="gramStart"/>
      <w:r w:rsidRPr="00DE32E3">
        <w:rPr>
          <w:rFonts w:eastAsia="Times New Roman"/>
          <w:color w:val="000000"/>
          <w:kern w:val="0"/>
          <w:lang w:eastAsia="ru-RU"/>
        </w:rPr>
        <w:t>Cu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>(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>OH)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2 </w:t>
      </w:r>
      <w:r w:rsidRPr="00DE32E3">
        <w:rPr>
          <w:rFonts w:eastAsia="Times New Roman"/>
          <w:color w:val="000000"/>
          <w:kern w:val="0"/>
          <w:lang w:eastAsia="ru-RU"/>
        </w:rPr>
        <w:t>и H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2</w:t>
      </w:r>
      <w:r w:rsidRPr="00DE32E3">
        <w:rPr>
          <w:rFonts w:eastAsia="Times New Roman"/>
          <w:color w:val="000000"/>
          <w:kern w:val="0"/>
          <w:lang w:eastAsia="ru-RU"/>
        </w:rPr>
        <w:t>SO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4 </w:t>
      </w:r>
      <w:r w:rsidRPr="00DE32E3">
        <w:rPr>
          <w:rFonts w:eastAsia="Times New Roman"/>
          <w:color w:val="000000"/>
          <w:kern w:val="0"/>
          <w:lang w:eastAsia="ru-RU"/>
        </w:rPr>
        <w:t>3) Образование синего осадка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 xml:space="preserve">Г) </w:t>
      </w:r>
      <w:proofErr w:type="spellStart"/>
      <w:proofErr w:type="gramStart"/>
      <w:r w:rsidRPr="00DE32E3">
        <w:rPr>
          <w:rFonts w:eastAsia="Times New Roman"/>
          <w:color w:val="000000"/>
          <w:kern w:val="0"/>
          <w:lang w:eastAsia="ru-RU"/>
        </w:rPr>
        <w:t>Cu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>(</w:t>
      </w:r>
      <w:proofErr w:type="gramEnd"/>
      <w:r w:rsidRPr="00DE32E3">
        <w:rPr>
          <w:rFonts w:eastAsia="Times New Roman"/>
          <w:color w:val="000000"/>
          <w:kern w:val="0"/>
          <w:lang w:eastAsia="ru-RU"/>
        </w:rPr>
        <w:t>OH)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 xml:space="preserve">2 </w:t>
      </w:r>
      <w:r w:rsidRPr="00DE32E3">
        <w:rPr>
          <w:rFonts w:eastAsia="Times New Roman"/>
          <w:color w:val="000000"/>
          <w:kern w:val="0"/>
          <w:lang w:eastAsia="ru-RU"/>
        </w:rPr>
        <w:t>и HNO</w:t>
      </w:r>
      <w:r w:rsidRPr="00DE32E3">
        <w:rPr>
          <w:rFonts w:eastAsia="Times New Roman"/>
          <w:color w:val="000000"/>
          <w:kern w:val="0"/>
          <w:vertAlign w:val="subscript"/>
          <w:lang w:eastAsia="ru-RU"/>
        </w:rPr>
        <w:t>3</w:t>
      </w:r>
      <w:r w:rsidRPr="00DE32E3">
        <w:rPr>
          <w:rFonts w:eastAsia="Times New Roman"/>
          <w:color w:val="000000"/>
          <w:kern w:val="0"/>
          <w:lang w:eastAsia="ru-RU"/>
        </w:rPr>
        <w:t xml:space="preserve"> 4) Образование черного осадка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color w:val="000000"/>
          <w:kern w:val="0"/>
          <w:lang w:eastAsia="ru-RU"/>
        </w:rPr>
        <w:t>5) Растворение осадка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lastRenderedPageBreak/>
        <w:t xml:space="preserve">17) </w:t>
      </w:r>
      <w:r w:rsidRPr="00DE32E3">
        <w:rPr>
          <w:rFonts w:eastAsia="Times New Roman"/>
          <w:color w:val="000000"/>
          <w:kern w:val="0"/>
          <w:lang w:eastAsia="ru-RU"/>
        </w:rPr>
        <w:t xml:space="preserve">Это вещество лежит в основе удаления и обезвреживания разлитой ртути, например из термометра. Что это за вещество и как называется этот процесс? Ответ напишите. </w:t>
      </w:r>
    </w:p>
    <w:p w:rsidR="00DE32E3" w:rsidRPr="00DE32E3" w:rsidRDefault="00DE32E3" w:rsidP="00DE32E3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eastAsia="ru-RU"/>
        </w:rPr>
      </w:pPr>
    </w:p>
    <w:p w:rsidR="00931388" w:rsidRPr="003736AF" w:rsidRDefault="00DE32E3" w:rsidP="006C2846">
      <w:pPr>
        <w:widowControl/>
        <w:shd w:val="clear" w:color="auto" w:fill="FFFFFF"/>
        <w:suppressAutoHyphens w:val="0"/>
        <w:rPr>
          <w:sz w:val="22"/>
          <w:szCs w:val="22"/>
        </w:rPr>
      </w:pPr>
      <w:r w:rsidRPr="00DE32E3">
        <w:rPr>
          <w:rFonts w:eastAsia="Times New Roman"/>
          <w:bCs/>
          <w:color w:val="000000"/>
          <w:kern w:val="0"/>
          <w:lang w:eastAsia="ru-RU"/>
        </w:rPr>
        <w:t>Часть С**</w:t>
      </w:r>
      <w:r w:rsidR="00580E1D">
        <w:rPr>
          <w:rFonts w:eastAsia="Times New Roman"/>
          <w:bCs/>
          <w:color w:val="000000"/>
          <w:kern w:val="0"/>
          <w:lang w:eastAsia="ru-RU"/>
        </w:rPr>
        <w:t>9</w:t>
      </w:r>
      <w:r w:rsidRPr="00DE32E3">
        <w:rPr>
          <w:rFonts w:eastAsia="Times New Roman"/>
          <w:bCs/>
          <w:color w:val="000000"/>
          <w:kern w:val="0"/>
          <w:lang w:eastAsia="ru-RU"/>
        </w:rPr>
        <w:t xml:space="preserve">18) </w:t>
      </w:r>
      <w:r w:rsidRPr="00DE32E3">
        <w:rPr>
          <w:rFonts w:eastAsia="Times New Roman"/>
          <w:color w:val="000000"/>
          <w:kern w:val="0"/>
          <w:lang w:eastAsia="ru-RU"/>
        </w:rPr>
        <w:t>Определите объём (</w:t>
      </w:r>
      <w:proofErr w:type="spellStart"/>
      <w:r w:rsidRPr="00DE32E3">
        <w:rPr>
          <w:rFonts w:eastAsia="Times New Roman"/>
          <w:color w:val="000000"/>
          <w:kern w:val="0"/>
          <w:lang w:eastAsia="ru-RU"/>
        </w:rPr>
        <w:t>н.у</w:t>
      </w:r>
      <w:proofErr w:type="spellEnd"/>
      <w:r w:rsidRPr="00DE32E3">
        <w:rPr>
          <w:rFonts w:eastAsia="Times New Roman"/>
          <w:color w:val="000000"/>
          <w:kern w:val="0"/>
          <w:lang w:eastAsia="ru-RU"/>
        </w:rPr>
        <w:t>.) углекислого газа, выделяющегося при растворении 110 г. известняка, содержащего 92% карбоната кальция, в избытке азотной кислоты. На</w:t>
      </w:r>
      <w:r w:rsidR="006C2846">
        <w:rPr>
          <w:rFonts w:eastAsia="Times New Roman"/>
          <w:color w:val="000000"/>
          <w:kern w:val="0"/>
          <w:lang w:eastAsia="ru-RU"/>
        </w:rPr>
        <w:t>пишите условие задачи и решени</w:t>
      </w:r>
      <w:r w:rsidR="00F417E4">
        <w:rPr>
          <w:rFonts w:eastAsia="Times New Roman"/>
          <w:color w:val="000000"/>
          <w:kern w:val="0"/>
          <w:lang w:eastAsia="ru-RU"/>
        </w:rPr>
        <w:t>е</w:t>
      </w:r>
    </w:p>
    <w:sectPr w:rsidR="00931388" w:rsidRPr="003736AF" w:rsidSect="009576A5">
      <w:footerReference w:type="default" r:id="rId14"/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454" w:rsidRDefault="00F25454">
      <w:r>
        <w:separator/>
      </w:r>
    </w:p>
  </w:endnote>
  <w:endnote w:type="continuationSeparator" w:id="0">
    <w:p w:rsidR="00F25454" w:rsidRDefault="00F2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905251"/>
    </w:sdtPr>
    <w:sdtEndPr/>
    <w:sdtContent>
      <w:p w:rsidR="00D734C2" w:rsidRDefault="003041A4">
        <w:pPr>
          <w:pStyle w:val="ab"/>
          <w:jc w:val="center"/>
        </w:pPr>
        <w:r>
          <w:fldChar w:fldCharType="begin"/>
        </w:r>
        <w:r w:rsidR="00D734C2">
          <w:instrText xml:space="preserve"> PAGE   \* MERGEFORMAT </w:instrText>
        </w:r>
        <w:r>
          <w:fldChar w:fldCharType="separate"/>
        </w:r>
        <w:r w:rsidR="003909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34C2" w:rsidRDefault="00D734C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4C2" w:rsidRDefault="003041A4">
    <w:pPr>
      <w:pStyle w:val="ab"/>
      <w:jc w:val="center"/>
    </w:pPr>
    <w:r>
      <w:fldChar w:fldCharType="begin"/>
    </w:r>
    <w:r w:rsidR="00D734C2">
      <w:instrText>PAGE   \* MERGEFORMAT</w:instrText>
    </w:r>
    <w:r>
      <w:fldChar w:fldCharType="separate"/>
    </w:r>
    <w:r w:rsidR="0039094A">
      <w:rPr>
        <w:noProof/>
      </w:rPr>
      <w:t>16</w:t>
    </w:r>
    <w:r>
      <w:fldChar w:fldCharType="end"/>
    </w:r>
  </w:p>
  <w:p w:rsidR="00D734C2" w:rsidRDefault="00D734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454" w:rsidRDefault="00F25454">
      <w:r>
        <w:separator/>
      </w:r>
    </w:p>
  </w:footnote>
  <w:footnote w:type="continuationSeparator" w:id="0">
    <w:p w:rsidR="00F25454" w:rsidRDefault="00F2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2A6482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9E35A3"/>
    <w:multiLevelType w:val="hybridMultilevel"/>
    <w:tmpl w:val="1432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3234C"/>
    <w:multiLevelType w:val="multilevel"/>
    <w:tmpl w:val="CD0C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807D3"/>
    <w:multiLevelType w:val="singleLevel"/>
    <w:tmpl w:val="EA9AC5C2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7" w15:restartNumberingAfterBreak="0">
    <w:nsid w:val="14744ABE"/>
    <w:multiLevelType w:val="hybridMultilevel"/>
    <w:tmpl w:val="11E8773A"/>
    <w:lvl w:ilvl="0" w:tplc="FFFFFFFF">
      <w:start w:val="1"/>
      <w:numFmt w:val="decimal"/>
      <w:lvlText w:val="%1"/>
      <w:lvlJc w:val="center"/>
      <w:pPr>
        <w:tabs>
          <w:tab w:val="num" w:pos="640"/>
        </w:tabs>
        <w:ind w:left="73" w:firstLine="1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E463B"/>
    <w:multiLevelType w:val="multilevel"/>
    <w:tmpl w:val="2FF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40283"/>
    <w:multiLevelType w:val="multilevel"/>
    <w:tmpl w:val="3098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91238"/>
    <w:multiLevelType w:val="hybridMultilevel"/>
    <w:tmpl w:val="EAD46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19EE"/>
    <w:multiLevelType w:val="hybridMultilevel"/>
    <w:tmpl w:val="E9785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F5E50"/>
    <w:multiLevelType w:val="hybridMultilevel"/>
    <w:tmpl w:val="84C6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E7696"/>
    <w:multiLevelType w:val="hybridMultilevel"/>
    <w:tmpl w:val="394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426"/>
    <w:multiLevelType w:val="hybridMultilevel"/>
    <w:tmpl w:val="AAE4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47A79"/>
    <w:multiLevelType w:val="singleLevel"/>
    <w:tmpl w:val="A2CA95EC"/>
    <w:lvl w:ilvl="0">
      <w:start w:val="7"/>
      <w:numFmt w:val="decimal"/>
      <w:lvlText w:val="%1.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6" w15:restartNumberingAfterBreak="0">
    <w:nsid w:val="2A1939F9"/>
    <w:multiLevelType w:val="hybridMultilevel"/>
    <w:tmpl w:val="F81C0966"/>
    <w:lvl w:ilvl="0" w:tplc="0ABC1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A6353A"/>
    <w:multiLevelType w:val="hybridMultilevel"/>
    <w:tmpl w:val="6A3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1110"/>
    <w:multiLevelType w:val="hybridMultilevel"/>
    <w:tmpl w:val="49A0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238E6"/>
    <w:multiLevelType w:val="hybridMultilevel"/>
    <w:tmpl w:val="08E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06CF"/>
    <w:multiLevelType w:val="hybridMultilevel"/>
    <w:tmpl w:val="CDD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13C59"/>
    <w:multiLevelType w:val="multilevel"/>
    <w:tmpl w:val="BB24E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D209C"/>
    <w:multiLevelType w:val="hybridMultilevel"/>
    <w:tmpl w:val="B4885E90"/>
    <w:lvl w:ilvl="0" w:tplc="1F7A1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F6ED8"/>
    <w:multiLevelType w:val="hybridMultilevel"/>
    <w:tmpl w:val="241EF0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476F8"/>
    <w:multiLevelType w:val="hybridMultilevel"/>
    <w:tmpl w:val="3338701C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6D58"/>
    <w:multiLevelType w:val="hybridMultilevel"/>
    <w:tmpl w:val="17B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87204">
    <w:abstractNumId w:val="4"/>
  </w:num>
  <w:num w:numId="2" w16cid:durableId="985744027">
    <w:abstractNumId w:val="23"/>
  </w:num>
  <w:num w:numId="3" w16cid:durableId="2115056954">
    <w:abstractNumId w:val="19"/>
  </w:num>
  <w:num w:numId="4" w16cid:durableId="997664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135480">
    <w:abstractNumId w:val="7"/>
  </w:num>
  <w:num w:numId="6" w16cid:durableId="2098163013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7" w16cid:durableId="49167820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8" w16cid:durableId="1904833249">
    <w:abstractNumId w:val="6"/>
  </w:num>
  <w:num w:numId="9" w16cid:durableId="1149787866">
    <w:abstractNumId w:val="15"/>
  </w:num>
  <w:num w:numId="10" w16cid:durableId="78206780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11" w16cid:durableId="1061368169">
    <w:abstractNumId w:val="12"/>
  </w:num>
  <w:num w:numId="12" w16cid:durableId="1346319385">
    <w:abstractNumId w:val="20"/>
  </w:num>
  <w:num w:numId="13" w16cid:durableId="1938516786">
    <w:abstractNumId w:val="13"/>
  </w:num>
  <w:num w:numId="14" w16cid:durableId="1735158760">
    <w:abstractNumId w:val="22"/>
  </w:num>
  <w:num w:numId="15" w16cid:durableId="1118526858">
    <w:abstractNumId w:val="17"/>
  </w:num>
  <w:num w:numId="16" w16cid:durableId="274408004">
    <w:abstractNumId w:val="18"/>
  </w:num>
  <w:num w:numId="17" w16cid:durableId="88544668">
    <w:abstractNumId w:val="21"/>
  </w:num>
  <w:num w:numId="18" w16cid:durableId="1671373673">
    <w:abstractNumId w:val="14"/>
  </w:num>
  <w:num w:numId="19" w16cid:durableId="1092778132">
    <w:abstractNumId w:val="11"/>
  </w:num>
  <w:num w:numId="20" w16cid:durableId="183180807">
    <w:abstractNumId w:val="26"/>
  </w:num>
  <w:num w:numId="21" w16cid:durableId="1410613411">
    <w:abstractNumId w:val="3"/>
  </w:num>
  <w:num w:numId="22" w16cid:durableId="692149463">
    <w:abstractNumId w:val="2"/>
    <w:lvlOverride w:ilvl="0">
      <w:startOverride w:val="1"/>
    </w:lvlOverride>
  </w:num>
  <w:num w:numId="23" w16cid:durableId="1505899009">
    <w:abstractNumId w:val="3"/>
  </w:num>
  <w:num w:numId="24" w16cid:durableId="1282682957">
    <w:abstractNumId w:val="1"/>
  </w:num>
  <w:num w:numId="25" w16cid:durableId="943196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5721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5308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93285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5725201">
    <w:abstractNumId w:val="10"/>
  </w:num>
  <w:num w:numId="30" w16cid:durableId="4228032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B0"/>
    <w:rsid w:val="00062B4C"/>
    <w:rsid w:val="00097F28"/>
    <w:rsid w:val="000C25F8"/>
    <w:rsid w:val="00101672"/>
    <w:rsid w:val="00122121"/>
    <w:rsid w:val="001247D7"/>
    <w:rsid w:val="00164684"/>
    <w:rsid w:val="00182885"/>
    <w:rsid w:val="00183EA5"/>
    <w:rsid w:val="00186C69"/>
    <w:rsid w:val="001E11DA"/>
    <w:rsid w:val="001E3597"/>
    <w:rsid w:val="00216A99"/>
    <w:rsid w:val="00234F62"/>
    <w:rsid w:val="00242145"/>
    <w:rsid w:val="00252867"/>
    <w:rsid w:val="00263945"/>
    <w:rsid w:val="00264D9A"/>
    <w:rsid w:val="0026708E"/>
    <w:rsid w:val="00281011"/>
    <w:rsid w:val="00282C15"/>
    <w:rsid w:val="003041A4"/>
    <w:rsid w:val="00325A7C"/>
    <w:rsid w:val="00331DF9"/>
    <w:rsid w:val="003468DA"/>
    <w:rsid w:val="0039094A"/>
    <w:rsid w:val="003D4141"/>
    <w:rsid w:val="003F26CB"/>
    <w:rsid w:val="0042162B"/>
    <w:rsid w:val="00423E09"/>
    <w:rsid w:val="004516F3"/>
    <w:rsid w:val="004618F5"/>
    <w:rsid w:val="00470B5D"/>
    <w:rsid w:val="0048292D"/>
    <w:rsid w:val="00490AD2"/>
    <w:rsid w:val="004916DE"/>
    <w:rsid w:val="004A232B"/>
    <w:rsid w:val="004A3DAB"/>
    <w:rsid w:val="004B1369"/>
    <w:rsid w:val="004E7F7C"/>
    <w:rsid w:val="005138C4"/>
    <w:rsid w:val="005265C9"/>
    <w:rsid w:val="00535659"/>
    <w:rsid w:val="00536D28"/>
    <w:rsid w:val="00537EDA"/>
    <w:rsid w:val="00561789"/>
    <w:rsid w:val="005714A1"/>
    <w:rsid w:val="00580E1D"/>
    <w:rsid w:val="00582520"/>
    <w:rsid w:val="005A61D5"/>
    <w:rsid w:val="005A6D9E"/>
    <w:rsid w:val="005B7FED"/>
    <w:rsid w:val="005C30F0"/>
    <w:rsid w:val="006026CA"/>
    <w:rsid w:val="0060761F"/>
    <w:rsid w:val="006766D5"/>
    <w:rsid w:val="006A68F2"/>
    <w:rsid w:val="006C2846"/>
    <w:rsid w:val="006E2C6F"/>
    <w:rsid w:val="007012F4"/>
    <w:rsid w:val="00731EDA"/>
    <w:rsid w:val="007525A2"/>
    <w:rsid w:val="00753724"/>
    <w:rsid w:val="0079523B"/>
    <w:rsid w:val="007954E1"/>
    <w:rsid w:val="007C56BC"/>
    <w:rsid w:val="007F2633"/>
    <w:rsid w:val="007F7297"/>
    <w:rsid w:val="00805FFD"/>
    <w:rsid w:val="008062F8"/>
    <w:rsid w:val="00837C1A"/>
    <w:rsid w:val="00861643"/>
    <w:rsid w:val="00896F44"/>
    <w:rsid w:val="008A4660"/>
    <w:rsid w:val="008C0780"/>
    <w:rsid w:val="008E0BB0"/>
    <w:rsid w:val="0092282A"/>
    <w:rsid w:val="00924E7F"/>
    <w:rsid w:val="00927E08"/>
    <w:rsid w:val="00931388"/>
    <w:rsid w:val="009576A5"/>
    <w:rsid w:val="009767BD"/>
    <w:rsid w:val="009D786D"/>
    <w:rsid w:val="00A07A4B"/>
    <w:rsid w:val="00A12E15"/>
    <w:rsid w:val="00A33404"/>
    <w:rsid w:val="00A91F69"/>
    <w:rsid w:val="00AD2935"/>
    <w:rsid w:val="00AE3E1B"/>
    <w:rsid w:val="00B03391"/>
    <w:rsid w:val="00B17A85"/>
    <w:rsid w:val="00B42ED3"/>
    <w:rsid w:val="00B450F2"/>
    <w:rsid w:val="00B521C2"/>
    <w:rsid w:val="00B94107"/>
    <w:rsid w:val="00C06D93"/>
    <w:rsid w:val="00C109E1"/>
    <w:rsid w:val="00C26962"/>
    <w:rsid w:val="00C34C89"/>
    <w:rsid w:val="00C36C48"/>
    <w:rsid w:val="00C765BB"/>
    <w:rsid w:val="00CE18C1"/>
    <w:rsid w:val="00CE1E79"/>
    <w:rsid w:val="00D11A1D"/>
    <w:rsid w:val="00D462CC"/>
    <w:rsid w:val="00D734C2"/>
    <w:rsid w:val="00D76F69"/>
    <w:rsid w:val="00D86EDA"/>
    <w:rsid w:val="00DA7653"/>
    <w:rsid w:val="00DB138F"/>
    <w:rsid w:val="00DB1AD6"/>
    <w:rsid w:val="00DD5A99"/>
    <w:rsid w:val="00DD63CD"/>
    <w:rsid w:val="00DE32E3"/>
    <w:rsid w:val="00DE35D1"/>
    <w:rsid w:val="00DF15D3"/>
    <w:rsid w:val="00DF1C95"/>
    <w:rsid w:val="00E14E44"/>
    <w:rsid w:val="00E27D9B"/>
    <w:rsid w:val="00E64F92"/>
    <w:rsid w:val="00EA5A25"/>
    <w:rsid w:val="00EC35A1"/>
    <w:rsid w:val="00F0196E"/>
    <w:rsid w:val="00F01EFF"/>
    <w:rsid w:val="00F15DA3"/>
    <w:rsid w:val="00F25454"/>
    <w:rsid w:val="00F417E4"/>
    <w:rsid w:val="00F45F59"/>
    <w:rsid w:val="00F65FA4"/>
    <w:rsid w:val="00F811DF"/>
    <w:rsid w:val="00F916AB"/>
    <w:rsid w:val="00F91832"/>
    <w:rsid w:val="00F936F4"/>
    <w:rsid w:val="00F94158"/>
    <w:rsid w:val="00FB7218"/>
    <w:rsid w:val="00FF1F4C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38CF4"/>
  <w15:docId w15:val="{E98F3876-6FB2-4A3C-BF37-889D5D07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A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31388"/>
    <w:pPr>
      <w:keepNext/>
      <w:widowControl/>
      <w:suppressAutoHyphens w:val="0"/>
      <w:outlineLvl w:val="0"/>
    </w:pPr>
    <w:rPr>
      <w:rFonts w:eastAsia="Times New Roman"/>
      <w:b/>
      <w:i/>
      <w:noProof/>
      <w:kern w:val="0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1388"/>
    <w:pPr>
      <w:keepNext/>
      <w:widowControl/>
      <w:suppressAutoHyphens w:val="0"/>
      <w:jc w:val="center"/>
      <w:outlineLvl w:val="1"/>
    </w:pPr>
    <w:rPr>
      <w:rFonts w:eastAsia="Times New Roman"/>
      <w:kern w:val="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388"/>
    <w:pPr>
      <w:keepNext/>
      <w:widowControl/>
      <w:suppressAutoHyphens w:val="0"/>
      <w:jc w:val="center"/>
      <w:outlineLvl w:val="2"/>
    </w:pPr>
    <w:rPr>
      <w:rFonts w:eastAsia="Times New Roman"/>
      <w:kern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388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388"/>
    <w:rPr>
      <w:rFonts w:ascii="Times New Roman" w:eastAsia="Times New Roman" w:hAnsi="Times New Roman" w:cs="Times New Roman"/>
      <w:b/>
      <w:i/>
      <w:noProof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13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3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31388"/>
    <w:pPr>
      <w:suppressLineNumbers/>
    </w:pPr>
  </w:style>
  <w:style w:type="paragraph" w:styleId="a4">
    <w:name w:val="List Paragraph"/>
    <w:basedOn w:val="a"/>
    <w:uiPriority w:val="34"/>
    <w:qFormat/>
    <w:rsid w:val="0093138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3138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3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388"/>
    <w:rPr>
      <w:rFonts w:ascii="Tahoma" w:eastAsia="Arial" w:hAnsi="Tahoma" w:cs="Tahoma"/>
      <w:kern w:val="1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93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93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1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388"/>
    <w:rPr>
      <w:rFonts w:ascii="Times New Roman" w:eastAsia="Arial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31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388"/>
    <w:rPr>
      <w:rFonts w:ascii="Times New Roman" w:eastAsia="Arial" w:hAnsi="Times New Roman" w:cs="Times New Roman"/>
      <w:kern w:val="1"/>
      <w:sz w:val="24"/>
      <w:szCs w:val="24"/>
    </w:rPr>
  </w:style>
  <w:style w:type="paragraph" w:styleId="ad">
    <w:name w:val="Normal (Web)"/>
    <w:basedOn w:val="a"/>
    <w:uiPriority w:val="99"/>
    <w:rsid w:val="009313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e">
    <w:name w:val="Hyperlink"/>
    <w:basedOn w:val="a0"/>
    <w:rsid w:val="00931388"/>
    <w:rPr>
      <w:color w:val="0000FF"/>
      <w:u w:val="single"/>
    </w:rPr>
  </w:style>
  <w:style w:type="character" w:styleId="af">
    <w:name w:val="FollowedHyperlink"/>
    <w:basedOn w:val="a0"/>
    <w:rsid w:val="00931388"/>
    <w:rPr>
      <w:color w:val="800080"/>
      <w:u w:val="single"/>
    </w:rPr>
  </w:style>
  <w:style w:type="paragraph" w:customStyle="1" w:styleId="Style3">
    <w:name w:val="Style3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4">
    <w:name w:val="Style4"/>
    <w:basedOn w:val="a"/>
    <w:uiPriority w:val="99"/>
    <w:rsid w:val="00931388"/>
    <w:pPr>
      <w:suppressAutoHyphens w:val="0"/>
      <w:autoSpaceDE w:val="0"/>
      <w:autoSpaceDN w:val="0"/>
      <w:adjustRightInd w:val="0"/>
      <w:spacing w:line="252" w:lineRule="exact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5">
    <w:name w:val="Style5"/>
    <w:basedOn w:val="a"/>
    <w:uiPriority w:val="99"/>
    <w:rsid w:val="00931388"/>
    <w:pPr>
      <w:suppressAutoHyphens w:val="0"/>
      <w:autoSpaceDE w:val="0"/>
      <w:autoSpaceDN w:val="0"/>
      <w:adjustRightInd w:val="0"/>
      <w:spacing w:line="240" w:lineRule="exact"/>
      <w:ind w:firstLine="341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7">
    <w:name w:val="Style7"/>
    <w:basedOn w:val="a"/>
    <w:uiPriority w:val="99"/>
    <w:rsid w:val="00931388"/>
    <w:pPr>
      <w:suppressAutoHyphens w:val="0"/>
      <w:autoSpaceDE w:val="0"/>
      <w:autoSpaceDN w:val="0"/>
      <w:adjustRightInd w:val="0"/>
      <w:spacing w:line="259" w:lineRule="exact"/>
      <w:ind w:hanging="235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28">
    <w:name w:val="Font Style28"/>
    <w:basedOn w:val="a0"/>
    <w:uiPriority w:val="99"/>
    <w:rsid w:val="0093138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931388"/>
    <w:rPr>
      <w:rFonts w:ascii="Century Schoolbook" w:hAnsi="Century Schoolbook" w:cs="Century Schoolbook"/>
      <w:smallCaps/>
      <w:spacing w:val="30"/>
      <w:sz w:val="10"/>
      <w:szCs w:val="10"/>
    </w:rPr>
  </w:style>
  <w:style w:type="character" w:customStyle="1" w:styleId="FontStyle31">
    <w:name w:val="Font Style31"/>
    <w:basedOn w:val="a0"/>
    <w:uiPriority w:val="99"/>
    <w:rsid w:val="00931388"/>
    <w:rPr>
      <w:rFonts w:ascii="Century Schoolbook" w:hAnsi="Century Schoolbook" w:cs="Century Schoolbook"/>
      <w:b/>
      <w:bCs/>
      <w:spacing w:val="30"/>
      <w:sz w:val="14"/>
      <w:szCs w:val="14"/>
    </w:rPr>
  </w:style>
  <w:style w:type="character" w:customStyle="1" w:styleId="FontStyle33">
    <w:name w:val="Font Style33"/>
    <w:basedOn w:val="a0"/>
    <w:uiPriority w:val="99"/>
    <w:rsid w:val="00931388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931388"/>
    <w:rPr>
      <w:rFonts w:ascii="Segoe UI" w:hAnsi="Segoe UI" w:cs="Segoe UI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93138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8">
    <w:name w:val="Style8"/>
    <w:basedOn w:val="a"/>
    <w:uiPriority w:val="99"/>
    <w:rsid w:val="00931388"/>
    <w:pPr>
      <w:suppressAutoHyphens w:val="0"/>
      <w:autoSpaceDE w:val="0"/>
      <w:autoSpaceDN w:val="0"/>
      <w:adjustRightInd w:val="0"/>
      <w:spacing w:line="238" w:lineRule="exact"/>
      <w:ind w:hanging="221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9">
    <w:name w:val="Style9"/>
    <w:basedOn w:val="a"/>
    <w:uiPriority w:val="99"/>
    <w:rsid w:val="00931388"/>
    <w:pPr>
      <w:suppressAutoHyphens w:val="0"/>
      <w:autoSpaceDE w:val="0"/>
      <w:autoSpaceDN w:val="0"/>
      <w:adjustRightInd w:val="0"/>
      <w:spacing w:line="235" w:lineRule="exact"/>
      <w:ind w:firstLine="350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2">
    <w:name w:val="Style12"/>
    <w:basedOn w:val="a"/>
    <w:uiPriority w:val="99"/>
    <w:rsid w:val="00931388"/>
    <w:pPr>
      <w:suppressAutoHyphens w:val="0"/>
      <w:autoSpaceDE w:val="0"/>
      <w:autoSpaceDN w:val="0"/>
      <w:adjustRightInd w:val="0"/>
      <w:spacing w:line="247" w:lineRule="exact"/>
      <w:ind w:hanging="326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4">
    <w:name w:val="Style14"/>
    <w:basedOn w:val="a"/>
    <w:uiPriority w:val="99"/>
    <w:rsid w:val="00931388"/>
    <w:pPr>
      <w:suppressAutoHyphens w:val="0"/>
      <w:autoSpaceDE w:val="0"/>
      <w:autoSpaceDN w:val="0"/>
      <w:adjustRightInd w:val="0"/>
      <w:spacing w:line="250" w:lineRule="exact"/>
      <w:ind w:hanging="202"/>
      <w:jc w:val="both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6">
    <w:name w:val="Style16"/>
    <w:basedOn w:val="a"/>
    <w:uiPriority w:val="99"/>
    <w:rsid w:val="00931388"/>
    <w:pPr>
      <w:suppressAutoHyphens w:val="0"/>
      <w:autoSpaceDE w:val="0"/>
      <w:autoSpaceDN w:val="0"/>
      <w:adjustRightInd w:val="0"/>
      <w:spacing w:line="245" w:lineRule="exact"/>
      <w:ind w:hanging="202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45">
    <w:name w:val="Font Style45"/>
    <w:basedOn w:val="a0"/>
    <w:uiPriority w:val="99"/>
    <w:rsid w:val="0093138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931388"/>
    <w:rPr>
      <w:rFonts w:ascii="Century Schoolbook" w:hAnsi="Century Schoolbook" w:cs="Century Schoolbook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uiPriority w:val="99"/>
    <w:rsid w:val="0093138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9313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4">
    <w:name w:val="Style24"/>
    <w:basedOn w:val="a"/>
    <w:uiPriority w:val="99"/>
    <w:rsid w:val="00931388"/>
    <w:pPr>
      <w:suppressAutoHyphens w:val="0"/>
      <w:autoSpaceDE w:val="0"/>
      <w:autoSpaceDN w:val="0"/>
      <w:adjustRightInd w:val="0"/>
      <w:spacing w:line="240" w:lineRule="exact"/>
      <w:ind w:firstLine="336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50">
    <w:name w:val="Font Style50"/>
    <w:basedOn w:val="a0"/>
    <w:uiPriority w:val="99"/>
    <w:rsid w:val="0093138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11">
    <w:name w:val="Style11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21">
    <w:name w:val="Style21"/>
    <w:basedOn w:val="a"/>
    <w:uiPriority w:val="99"/>
    <w:rsid w:val="00931388"/>
    <w:pPr>
      <w:suppressAutoHyphens w:val="0"/>
      <w:autoSpaceDE w:val="0"/>
      <w:autoSpaceDN w:val="0"/>
      <w:adjustRightInd w:val="0"/>
      <w:spacing w:line="317" w:lineRule="exact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34">
    <w:name w:val="Font Style34"/>
    <w:basedOn w:val="a0"/>
    <w:uiPriority w:val="99"/>
    <w:rsid w:val="00931388"/>
    <w:rPr>
      <w:rFonts w:ascii="Segoe UI" w:hAnsi="Segoe UI" w:cs="Segoe UI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931388"/>
    <w:rPr>
      <w:rFonts w:ascii="Segoe UI" w:hAnsi="Segoe UI" w:cs="Segoe UI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93138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">
    <w:name w:val="Style18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43">
    <w:name w:val="Font Style43"/>
    <w:basedOn w:val="a0"/>
    <w:uiPriority w:val="99"/>
    <w:rsid w:val="00931388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basedOn w:val="a0"/>
    <w:uiPriority w:val="99"/>
    <w:rsid w:val="00931388"/>
    <w:rPr>
      <w:rFonts w:ascii="Century Schoolbook" w:hAnsi="Century Schoolbook" w:cs="Century Schoolbook"/>
      <w:b/>
      <w:bCs/>
      <w:i/>
      <w:iCs/>
      <w:spacing w:val="10"/>
      <w:sz w:val="14"/>
      <w:szCs w:val="14"/>
    </w:rPr>
  </w:style>
  <w:style w:type="paragraph" w:customStyle="1" w:styleId="Style13">
    <w:name w:val="Style13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20">
    <w:name w:val="Style20"/>
    <w:basedOn w:val="a"/>
    <w:uiPriority w:val="99"/>
    <w:rsid w:val="00931388"/>
    <w:pPr>
      <w:suppressAutoHyphens w:val="0"/>
      <w:autoSpaceDE w:val="0"/>
      <w:autoSpaceDN w:val="0"/>
      <w:adjustRightInd w:val="0"/>
      <w:spacing w:line="238" w:lineRule="exact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39">
    <w:name w:val="Font Style39"/>
    <w:basedOn w:val="a0"/>
    <w:uiPriority w:val="99"/>
    <w:rsid w:val="00931388"/>
    <w:rPr>
      <w:rFonts w:ascii="Century Schoolbook" w:hAnsi="Century Schoolbook" w:cs="Century Schoolbook"/>
      <w:smallCaps/>
      <w:spacing w:val="20"/>
      <w:sz w:val="10"/>
      <w:szCs w:val="10"/>
    </w:rPr>
  </w:style>
  <w:style w:type="paragraph" w:customStyle="1" w:styleId="Style22">
    <w:name w:val="Style22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paragraph" w:customStyle="1" w:styleId="Style23">
    <w:name w:val="Style23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29">
    <w:name w:val="Font Style29"/>
    <w:basedOn w:val="a0"/>
    <w:uiPriority w:val="99"/>
    <w:rsid w:val="0093138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931388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sid w:val="00931388"/>
    <w:rPr>
      <w:rFonts w:ascii="Century Schoolbook" w:hAnsi="Century Schoolbook" w:cs="Century Schoolbook"/>
      <w:b/>
      <w:bCs/>
      <w:i/>
      <w:iCs/>
      <w:w w:val="40"/>
      <w:sz w:val="22"/>
      <w:szCs w:val="22"/>
    </w:rPr>
  </w:style>
  <w:style w:type="character" w:customStyle="1" w:styleId="FontStyle44">
    <w:name w:val="Font Style44"/>
    <w:basedOn w:val="a0"/>
    <w:uiPriority w:val="99"/>
    <w:rsid w:val="00931388"/>
    <w:rPr>
      <w:rFonts w:ascii="Segoe UI" w:hAnsi="Segoe UI" w:cs="Segoe UI"/>
      <w:sz w:val="16"/>
      <w:szCs w:val="16"/>
    </w:rPr>
  </w:style>
  <w:style w:type="paragraph" w:customStyle="1" w:styleId="Style17">
    <w:name w:val="Style17"/>
    <w:basedOn w:val="a"/>
    <w:uiPriority w:val="99"/>
    <w:rsid w:val="00931388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ru-RU"/>
    </w:rPr>
  </w:style>
  <w:style w:type="character" w:customStyle="1" w:styleId="FontStyle37">
    <w:name w:val="Font Style37"/>
    <w:basedOn w:val="a0"/>
    <w:uiPriority w:val="99"/>
    <w:rsid w:val="0093138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931388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931388"/>
    <w:rPr>
      <w:rFonts w:ascii="Century Schoolbook" w:hAnsi="Century Schoolbook" w:cs="Century Schoolbook"/>
      <w:sz w:val="14"/>
      <w:szCs w:val="14"/>
    </w:rPr>
  </w:style>
  <w:style w:type="paragraph" w:styleId="af0">
    <w:name w:val="Body Text Indent"/>
    <w:basedOn w:val="a"/>
    <w:link w:val="af1"/>
    <w:rsid w:val="00931388"/>
    <w:pPr>
      <w:widowControl/>
      <w:suppressAutoHyphens w:val="0"/>
      <w:spacing w:line="360" w:lineRule="auto"/>
      <w:ind w:firstLine="567"/>
    </w:pPr>
    <w:rPr>
      <w:rFonts w:eastAsia="Times New Roman"/>
      <w:kern w:val="0"/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3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313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1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5">
    <w:name w:val="Style15"/>
    <w:basedOn w:val="a"/>
    <w:uiPriority w:val="99"/>
    <w:rsid w:val="00931388"/>
    <w:pPr>
      <w:suppressAutoHyphens w:val="0"/>
      <w:autoSpaceDE w:val="0"/>
      <w:autoSpaceDN w:val="0"/>
      <w:adjustRightInd w:val="0"/>
      <w:spacing w:line="235" w:lineRule="exact"/>
      <w:ind w:hanging="317"/>
    </w:pPr>
    <w:rPr>
      <w:rFonts w:ascii="Segoe UI" w:eastAsia="Times New Roman" w:hAnsi="Segoe UI" w:cs="Segoe UI"/>
      <w:kern w:val="0"/>
      <w:lang w:eastAsia="ru-RU"/>
    </w:rPr>
  </w:style>
  <w:style w:type="paragraph" w:styleId="af2">
    <w:name w:val="No Spacing"/>
    <w:uiPriority w:val="1"/>
    <w:qFormat/>
    <w:rsid w:val="00931388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216A9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rsid w:val="0021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vp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5B03-1C9F-43CB-A1FB-0E4F4477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15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Сергей Долганов</cp:lastModifiedBy>
  <cp:revision>78</cp:revision>
  <cp:lastPrinted>2020-12-02T05:13:00Z</cp:lastPrinted>
  <dcterms:created xsi:type="dcterms:W3CDTF">2015-06-08T18:58:00Z</dcterms:created>
  <dcterms:modified xsi:type="dcterms:W3CDTF">2023-09-03T07:34:00Z</dcterms:modified>
</cp:coreProperties>
</file>